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6A49" w14:textId="77777777" w:rsidR="00B84B72" w:rsidRDefault="006D02DC">
      <w:r w:rsidRPr="002B6F84">
        <w:rPr>
          <w:b/>
          <w:noProof/>
          <w:color w:val="7030A0"/>
          <w:sz w:val="44"/>
          <w:szCs w:val="44"/>
          <w:lang w:val="en-US" w:eastAsia="nl-NL"/>
        </w:rPr>
        <w:drawing>
          <wp:anchor distT="0" distB="0" distL="114300" distR="114300" simplePos="0" relativeHeight="251659264" behindDoc="1" locked="0" layoutInCell="1" allowOverlap="1" wp14:anchorId="7B16F491" wp14:editId="3AB1670C">
            <wp:simplePos x="0" y="0"/>
            <wp:positionH relativeFrom="margin">
              <wp:align>left</wp:align>
            </wp:positionH>
            <wp:positionV relativeFrom="paragraph">
              <wp:posOffset>0</wp:posOffset>
            </wp:positionV>
            <wp:extent cx="5760720" cy="1967865"/>
            <wp:effectExtent l="0" t="0" r="0" b="0"/>
            <wp:wrapNone/>
            <wp:docPr id="2" name="Afbeelding 2"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750B4" w14:textId="77777777" w:rsidR="00B84B72" w:rsidRDefault="00B84B72"/>
    <w:p w14:paraId="7EDFEF97" w14:textId="77777777" w:rsidR="006D02DC" w:rsidRDefault="006D02DC"/>
    <w:p w14:paraId="6FF76AC4" w14:textId="77777777" w:rsidR="006D02DC" w:rsidRDefault="006D02DC"/>
    <w:p w14:paraId="01C7C53D" w14:textId="77777777" w:rsidR="006D02DC" w:rsidRPr="00815582" w:rsidRDefault="00815346" w:rsidP="006D02DC">
      <w:pPr>
        <w:jc w:val="center"/>
        <w:rPr>
          <w:b/>
          <w:bCs/>
          <w:color w:val="7030A0"/>
          <w:sz w:val="40"/>
          <w:szCs w:val="40"/>
        </w:rPr>
      </w:pPr>
      <w:r w:rsidRPr="00815582">
        <w:rPr>
          <w:b/>
          <w:bCs/>
          <w:color w:val="7030A0"/>
          <w:sz w:val="40"/>
          <w:szCs w:val="40"/>
        </w:rPr>
        <w:t>Stromen met de grote krachten</w:t>
      </w:r>
    </w:p>
    <w:p w14:paraId="67E65527" w14:textId="77777777" w:rsidR="006D02DC" w:rsidRPr="00DF0A7D" w:rsidRDefault="006D02DC" w:rsidP="006D02DC">
      <w:pPr>
        <w:jc w:val="center"/>
        <w:rPr>
          <w:color w:val="7030A0"/>
          <w:sz w:val="4"/>
          <w:szCs w:val="4"/>
        </w:rPr>
      </w:pPr>
    </w:p>
    <w:p w14:paraId="0A5DA884" w14:textId="77777777" w:rsidR="006D02DC" w:rsidRDefault="006D02DC" w:rsidP="006D02DC">
      <w:pPr>
        <w:jc w:val="center"/>
        <w:rPr>
          <w:b/>
          <w:bCs/>
          <w:color w:val="7030A0"/>
        </w:rPr>
      </w:pPr>
    </w:p>
    <w:p w14:paraId="46169749" w14:textId="77777777" w:rsidR="006D02DC" w:rsidRDefault="006D02DC" w:rsidP="006D02DC">
      <w:pPr>
        <w:jc w:val="center"/>
        <w:rPr>
          <w:b/>
          <w:bCs/>
          <w:color w:val="7030A0"/>
        </w:rPr>
      </w:pPr>
      <w:r>
        <w:rPr>
          <w:b/>
          <w:bCs/>
          <w:color w:val="7030A0"/>
        </w:rPr>
        <w:t>Nieuwe Maan</w:t>
      </w:r>
      <w:r w:rsidRPr="00DF0A7D">
        <w:rPr>
          <w:b/>
          <w:bCs/>
          <w:color w:val="7030A0"/>
        </w:rPr>
        <w:t xml:space="preserve"> in </w:t>
      </w:r>
      <w:r>
        <w:rPr>
          <w:b/>
          <w:bCs/>
          <w:color w:val="7030A0"/>
        </w:rPr>
        <w:t>Stier</w:t>
      </w:r>
      <w:r w:rsidRPr="00DF0A7D">
        <w:rPr>
          <w:b/>
          <w:bCs/>
          <w:color w:val="7030A0"/>
        </w:rPr>
        <w:t xml:space="preserve"> van </w:t>
      </w:r>
      <w:r>
        <w:rPr>
          <w:b/>
          <w:bCs/>
          <w:color w:val="7030A0"/>
        </w:rPr>
        <w:t>23 april</w:t>
      </w:r>
      <w:r w:rsidRPr="00DF0A7D">
        <w:rPr>
          <w:b/>
          <w:bCs/>
          <w:color w:val="7030A0"/>
        </w:rPr>
        <w:t xml:space="preserve"> 2020</w:t>
      </w:r>
    </w:p>
    <w:p w14:paraId="6BB6A25C" w14:textId="77777777" w:rsidR="006D02DC" w:rsidRPr="00DF0A7D" w:rsidRDefault="006D02DC" w:rsidP="006D02DC">
      <w:pPr>
        <w:jc w:val="center"/>
        <w:rPr>
          <w:b/>
          <w:bCs/>
          <w:color w:val="7030A0"/>
        </w:rPr>
      </w:pPr>
    </w:p>
    <w:p w14:paraId="587F9144" w14:textId="77777777" w:rsidR="006D02DC" w:rsidRPr="009A27A9" w:rsidRDefault="006D02DC" w:rsidP="006D02DC">
      <w:pPr>
        <w:jc w:val="center"/>
        <w:rPr>
          <w:rFonts w:cstheme="minorHAnsi"/>
          <w:color w:val="7030A0"/>
          <w:sz w:val="4"/>
          <w:szCs w:val="4"/>
        </w:rPr>
      </w:pPr>
    </w:p>
    <w:p w14:paraId="30F4C2A2" w14:textId="77777777" w:rsidR="006D02DC" w:rsidRDefault="006D02DC" w:rsidP="006D02DC">
      <w:pPr>
        <w:jc w:val="center"/>
        <w:rPr>
          <w:color w:val="7030A0"/>
        </w:rPr>
      </w:pPr>
      <w:r>
        <w:rPr>
          <w:rFonts w:cstheme="minorHAnsi"/>
          <w:color w:val="7030A0"/>
        </w:rPr>
        <w:t>©</w:t>
      </w:r>
      <w:r>
        <w:rPr>
          <w:color w:val="7030A0"/>
        </w:rPr>
        <w:t>Geschreven door Manuela van der Knaap</w:t>
      </w:r>
    </w:p>
    <w:p w14:paraId="38DB8E07" w14:textId="77777777" w:rsidR="006D02DC" w:rsidRDefault="006D02DC">
      <w:pPr>
        <w:rPr>
          <w:color w:val="7030A0"/>
        </w:rPr>
      </w:pPr>
    </w:p>
    <w:p w14:paraId="59E47FD4" w14:textId="77777777" w:rsidR="006D02DC" w:rsidRDefault="006D02DC">
      <w:pPr>
        <w:rPr>
          <w:color w:val="7030A0"/>
        </w:rPr>
      </w:pPr>
    </w:p>
    <w:p w14:paraId="2E08C753" w14:textId="7EBE2910" w:rsidR="00A932AB" w:rsidRPr="00815582" w:rsidRDefault="00F534D3">
      <w:pPr>
        <w:rPr>
          <w:color w:val="7030A0"/>
        </w:rPr>
      </w:pPr>
      <w:r w:rsidRPr="00815582">
        <w:rPr>
          <w:color w:val="7030A0"/>
        </w:rPr>
        <w:t xml:space="preserve">Dit artikel geeft je inzicht in de processen in de maatschappij en in </w:t>
      </w:r>
      <w:r w:rsidR="002472DA" w:rsidRPr="00815582">
        <w:rPr>
          <w:color w:val="7030A0"/>
        </w:rPr>
        <w:t>jezelf</w:t>
      </w:r>
      <w:r w:rsidRPr="00815582">
        <w:rPr>
          <w:color w:val="7030A0"/>
        </w:rPr>
        <w:t xml:space="preserve"> voor de komende maand. </w:t>
      </w:r>
      <w:r w:rsidR="006C7530" w:rsidRPr="00815582">
        <w:rPr>
          <w:color w:val="7030A0"/>
        </w:rPr>
        <w:t>Deze nieuw</w:t>
      </w:r>
      <w:r w:rsidR="00BA49C9" w:rsidRPr="00815582">
        <w:rPr>
          <w:color w:val="7030A0"/>
        </w:rPr>
        <w:t>e</w:t>
      </w:r>
      <w:r w:rsidR="006C7530" w:rsidRPr="00815582">
        <w:rPr>
          <w:color w:val="7030A0"/>
        </w:rPr>
        <w:t xml:space="preserve"> Maan in Stier is er eentje die ons zeer waarschijnlijk veel helderheid en inzicht gaat brengen. Bij de Zon en Maan in Stier staat Uranus, de lichtbrenger in deze donkere dagen</w:t>
      </w:r>
      <w:r w:rsidR="00A932AB" w:rsidRPr="00815582">
        <w:rPr>
          <w:color w:val="7030A0"/>
        </w:rPr>
        <w:t>,</w:t>
      </w:r>
      <w:r w:rsidR="006C7530" w:rsidRPr="00815582">
        <w:rPr>
          <w:color w:val="7030A0"/>
        </w:rPr>
        <w:t xml:space="preserve"> waardoor we meer bewustzijn verkrijgen. In Stier is deze nieuwe Maan met Uranus verbonden met ons waardesysteem</w:t>
      </w:r>
      <w:r w:rsidR="0033039C" w:rsidRPr="00815582">
        <w:rPr>
          <w:color w:val="7030A0"/>
        </w:rPr>
        <w:t>,</w:t>
      </w:r>
      <w:r w:rsidR="006C7530" w:rsidRPr="00815582">
        <w:rPr>
          <w:color w:val="7030A0"/>
        </w:rPr>
        <w:t xml:space="preserve"> geldzaken</w:t>
      </w:r>
      <w:r w:rsidR="0033039C" w:rsidRPr="00815582">
        <w:rPr>
          <w:color w:val="7030A0"/>
        </w:rPr>
        <w:t>, ware overvloed, rust, veiligheid en liefde.</w:t>
      </w:r>
      <w:r w:rsidR="009D6C5D" w:rsidRPr="00815582">
        <w:rPr>
          <w:color w:val="7030A0"/>
        </w:rPr>
        <w:t xml:space="preserve"> We zien ook strijd om wat </w:t>
      </w:r>
      <w:r w:rsidRPr="00815582">
        <w:rPr>
          <w:color w:val="7030A0"/>
        </w:rPr>
        <w:t xml:space="preserve">nu werkelijk </w:t>
      </w:r>
      <w:r w:rsidR="009D6C5D" w:rsidRPr="00815582">
        <w:rPr>
          <w:color w:val="7030A0"/>
        </w:rPr>
        <w:t>waar</w:t>
      </w:r>
      <w:r w:rsidRPr="00815582">
        <w:rPr>
          <w:color w:val="7030A0"/>
        </w:rPr>
        <w:t xml:space="preserve"> is</w:t>
      </w:r>
      <w:r w:rsidR="00BA49C9" w:rsidRPr="00815582">
        <w:rPr>
          <w:color w:val="7030A0"/>
        </w:rPr>
        <w:t xml:space="preserve">, met </w:t>
      </w:r>
      <w:r w:rsidRPr="00815582">
        <w:rPr>
          <w:color w:val="7030A0"/>
        </w:rPr>
        <w:t>veel v</w:t>
      </w:r>
      <w:r w:rsidR="009D6C5D" w:rsidRPr="00815582">
        <w:rPr>
          <w:color w:val="7030A0"/>
        </w:rPr>
        <w:t xml:space="preserve">erschillende waarheden naast elkaar. </w:t>
      </w:r>
      <w:r w:rsidRPr="00815582">
        <w:rPr>
          <w:color w:val="7030A0"/>
        </w:rPr>
        <w:t>Maar ook burgerlijke ongehoorzaamheid en rebellie stek</w:t>
      </w:r>
      <w:r w:rsidR="00BA49C9" w:rsidRPr="00815582">
        <w:rPr>
          <w:color w:val="7030A0"/>
        </w:rPr>
        <w:t>en</w:t>
      </w:r>
      <w:r w:rsidRPr="00815582">
        <w:rPr>
          <w:color w:val="7030A0"/>
        </w:rPr>
        <w:t xml:space="preserve"> de kop op. </w:t>
      </w:r>
      <w:r w:rsidR="009D6C5D" w:rsidRPr="00815582">
        <w:rPr>
          <w:color w:val="7030A0"/>
        </w:rPr>
        <w:t xml:space="preserve">Voor ons persoonlijk </w:t>
      </w:r>
      <w:r w:rsidR="00BA49C9" w:rsidRPr="00815582">
        <w:rPr>
          <w:color w:val="7030A0"/>
        </w:rPr>
        <w:t xml:space="preserve">geeft de huidige energie een </w:t>
      </w:r>
      <w:r w:rsidR="009D6C5D" w:rsidRPr="00815582">
        <w:rPr>
          <w:color w:val="7030A0"/>
        </w:rPr>
        <w:t xml:space="preserve">kans om je aarding enorm te verbeteren en je </w:t>
      </w:r>
      <w:r w:rsidRPr="00815582">
        <w:rPr>
          <w:color w:val="7030A0"/>
        </w:rPr>
        <w:t>oorspronkelijke oer</w:t>
      </w:r>
      <w:r w:rsidR="009D6C5D" w:rsidRPr="00815582">
        <w:rPr>
          <w:color w:val="7030A0"/>
        </w:rPr>
        <w:t xml:space="preserve">kracht te </w:t>
      </w:r>
      <w:r w:rsidRPr="00815582">
        <w:rPr>
          <w:color w:val="7030A0"/>
        </w:rPr>
        <w:t>her</w:t>
      </w:r>
      <w:r w:rsidR="009D6C5D" w:rsidRPr="00815582">
        <w:rPr>
          <w:color w:val="7030A0"/>
        </w:rPr>
        <w:t>vinden</w:t>
      </w:r>
      <w:r w:rsidR="00BA49C9" w:rsidRPr="00815582">
        <w:rPr>
          <w:color w:val="7030A0"/>
        </w:rPr>
        <w:t>. D</w:t>
      </w:r>
      <w:r w:rsidR="009D6C5D" w:rsidRPr="00815582">
        <w:rPr>
          <w:color w:val="7030A0"/>
        </w:rPr>
        <w:t xml:space="preserve">aarmee </w:t>
      </w:r>
      <w:r w:rsidR="00BA49C9" w:rsidRPr="00815582">
        <w:rPr>
          <w:color w:val="7030A0"/>
        </w:rPr>
        <w:t xml:space="preserve">kun je </w:t>
      </w:r>
      <w:r w:rsidR="009D6C5D" w:rsidRPr="00815582">
        <w:rPr>
          <w:color w:val="7030A0"/>
        </w:rPr>
        <w:t>weer op eigen grond komen en je leven opnieuw uitvinden</w:t>
      </w:r>
      <w:r w:rsidR="00BA49C9" w:rsidRPr="00815582">
        <w:rPr>
          <w:color w:val="7030A0"/>
        </w:rPr>
        <w:t>,</w:t>
      </w:r>
      <w:r w:rsidR="009D6C5D" w:rsidRPr="00815582">
        <w:rPr>
          <w:color w:val="7030A0"/>
        </w:rPr>
        <w:t xml:space="preserve"> vanuit deze nieuwe waarden</w:t>
      </w:r>
      <w:r w:rsidRPr="00815582">
        <w:rPr>
          <w:color w:val="7030A0"/>
        </w:rPr>
        <w:t xml:space="preserve"> </w:t>
      </w:r>
      <w:r w:rsidR="00BA49C9" w:rsidRPr="00815582">
        <w:rPr>
          <w:color w:val="7030A0"/>
        </w:rPr>
        <w:t>die</w:t>
      </w:r>
      <w:r w:rsidRPr="00815582">
        <w:rPr>
          <w:color w:val="7030A0"/>
        </w:rPr>
        <w:t xml:space="preserve"> </w:t>
      </w:r>
      <w:r w:rsidR="00BA49C9" w:rsidRPr="00815582">
        <w:rPr>
          <w:color w:val="7030A0"/>
        </w:rPr>
        <w:t xml:space="preserve">wel </w:t>
      </w:r>
      <w:r w:rsidRPr="00815582">
        <w:rPr>
          <w:color w:val="7030A0"/>
        </w:rPr>
        <w:t xml:space="preserve">verbonden </w:t>
      </w:r>
      <w:r w:rsidR="00BA49C9" w:rsidRPr="00815582">
        <w:rPr>
          <w:color w:val="7030A0"/>
        </w:rPr>
        <w:t xml:space="preserve">zijn </w:t>
      </w:r>
      <w:r w:rsidRPr="00815582">
        <w:rPr>
          <w:color w:val="7030A0"/>
        </w:rPr>
        <w:t>met een meer menswaardig bestaan</w:t>
      </w:r>
      <w:r w:rsidR="009D6C5D" w:rsidRPr="00815582">
        <w:rPr>
          <w:color w:val="7030A0"/>
        </w:rPr>
        <w:t xml:space="preserve">. </w:t>
      </w:r>
      <w:r w:rsidR="00442CC8" w:rsidRPr="00815582">
        <w:rPr>
          <w:color w:val="7030A0"/>
        </w:rPr>
        <w:t>Ik nodig je uit om dit allemaal te ontdekken tijdens het lezen van onderstaand artikel.</w:t>
      </w:r>
    </w:p>
    <w:p w14:paraId="21D396CB" w14:textId="77777777" w:rsidR="006D02DC" w:rsidRPr="006D02DC" w:rsidRDefault="006D02DC">
      <w:pPr>
        <w:rPr>
          <w:color w:val="7030A0"/>
        </w:rPr>
      </w:pPr>
    </w:p>
    <w:p w14:paraId="4D4CA2D7" w14:textId="6A8CA85A" w:rsidR="009D6C5D" w:rsidRDefault="00E539AE">
      <w:bookmarkStart w:id="0" w:name="_GoBack"/>
      <w:r>
        <w:rPr>
          <w:noProof/>
          <w:lang w:val="en-US" w:eastAsia="nl-NL"/>
        </w:rPr>
        <w:drawing>
          <wp:inline distT="0" distB="0" distL="0" distR="0" wp14:anchorId="31237FBB" wp14:editId="5F324C02">
            <wp:extent cx="5731510" cy="3820795"/>
            <wp:effectExtent l="0" t="0" r="254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esem met tek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bookmarkEnd w:id="0"/>
    </w:p>
    <w:p w14:paraId="100FFBAF" w14:textId="77777777" w:rsidR="00442CC8" w:rsidRDefault="00442CC8">
      <w:pPr>
        <w:rPr>
          <w:b/>
          <w:bCs/>
          <w:color w:val="7030A0"/>
        </w:rPr>
      </w:pPr>
    </w:p>
    <w:p w14:paraId="5037196D" w14:textId="77777777" w:rsidR="0033039C" w:rsidRPr="006D02DC" w:rsidRDefault="002642E2">
      <w:pPr>
        <w:rPr>
          <w:b/>
          <w:bCs/>
          <w:color w:val="7030A0"/>
        </w:rPr>
      </w:pPr>
      <w:r w:rsidRPr="006D02DC">
        <w:rPr>
          <w:b/>
          <w:bCs/>
          <w:color w:val="7030A0"/>
        </w:rPr>
        <w:t>Bevestig jouw kracht</w:t>
      </w:r>
    </w:p>
    <w:p w14:paraId="6CD754EB" w14:textId="77777777" w:rsidR="0033039C" w:rsidRDefault="0033039C">
      <w:r w:rsidRPr="006D02DC">
        <w:rPr>
          <w:color w:val="7030A0"/>
        </w:rPr>
        <w:t>De stroom van het ‘goddelijke’ gaat nog even verder met dat wa</w:t>
      </w:r>
      <w:r w:rsidR="002642E2" w:rsidRPr="006D02DC">
        <w:rPr>
          <w:color w:val="7030A0"/>
        </w:rPr>
        <w:t>t</w:t>
      </w:r>
      <w:r w:rsidRPr="006D02DC">
        <w:rPr>
          <w:color w:val="7030A0"/>
        </w:rPr>
        <w:t xml:space="preserve"> met de volle Maan in Weegschaal van 8 april 2020 al was gestart. We leren onze woede constructief te gebruiken. Dit betekent dat je jouw woede gebruikt om je kracht te bevestigen in plaats van je kracht te verliezen aan een gevecht </w:t>
      </w:r>
      <w:r w:rsidRPr="006D02DC">
        <w:rPr>
          <w:color w:val="7030A0"/>
        </w:rPr>
        <w:lastRenderedPageBreak/>
        <w:t xml:space="preserve">met iets buiten je. Deze nieuwe Maan laat voor de komende Maan(d) tot de volgende nieuwe Maan een extra verdieping zien van dit thema. </w:t>
      </w:r>
      <w:r w:rsidR="002642E2" w:rsidRPr="00626429">
        <w:rPr>
          <w:color w:val="A6A6A6" w:themeColor="background1" w:themeShade="A6"/>
        </w:rPr>
        <w:t>(Niet gecorrigeerde zwarte Maan in Ram in het 1</w:t>
      </w:r>
      <w:r w:rsidR="002642E2" w:rsidRPr="00626429">
        <w:rPr>
          <w:color w:val="A6A6A6" w:themeColor="background1" w:themeShade="A6"/>
          <w:vertAlign w:val="superscript"/>
        </w:rPr>
        <w:t>ste</w:t>
      </w:r>
      <w:r w:rsidR="002642E2" w:rsidRPr="00626429">
        <w:rPr>
          <w:color w:val="A6A6A6" w:themeColor="background1" w:themeShade="A6"/>
        </w:rPr>
        <w:t xml:space="preserve"> huis conjunct Cheiron conjunct gecorrigeerde zwarte Maan in Ram conjunct Mercurius in het 2</w:t>
      </w:r>
      <w:r w:rsidR="002642E2" w:rsidRPr="00626429">
        <w:rPr>
          <w:color w:val="A6A6A6" w:themeColor="background1" w:themeShade="A6"/>
          <w:vertAlign w:val="superscript"/>
        </w:rPr>
        <w:t>de</w:t>
      </w:r>
      <w:r w:rsidR="002642E2" w:rsidRPr="00626429">
        <w:rPr>
          <w:color w:val="A6A6A6" w:themeColor="background1" w:themeShade="A6"/>
        </w:rPr>
        <w:t xml:space="preserve"> huis. Heer Mars staat op de ascendant in Waterman van deze nieuwe Maan.)</w:t>
      </w:r>
    </w:p>
    <w:p w14:paraId="1BE1B1E9" w14:textId="77777777" w:rsidR="0033039C" w:rsidRDefault="0033039C"/>
    <w:p w14:paraId="3C72F8E8" w14:textId="77777777" w:rsidR="00E87A3C" w:rsidRPr="006D02DC" w:rsidRDefault="002642E2">
      <w:pPr>
        <w:rPr>
          <w:b/>
          <w:bCs/>
          <w:color w:val="7030A0"/>
        </w:rPr>
      </w:pPr>
      <w:r w:rsidRPr="006D02DC">
        <w:rPr>
          <w:b/>
          <w:bCs/>
          <w:color w:val="7030A0"/>
        </w:rPr>
        <w:t>Op eigen grond</w:t>
      </w:r>
    </w:p>
    <w:p w14:paraId="21C3BE24" w14:textId="573B146B" w:rsidR="00E87A3C" w:rsidRDefault="0033039C">
      <w:pPr>
        <w:rPr>
          <w:color w:val="A6A6A6" w:themeColor="background1" w:themeShade="A6"/>
        </w:rPr>
      </w:pPr>
      <w:r w:rsidRPr="006D02DC">
        <w:rPr>
          <w:color w:val="7030A0"/>
        </w:rPr>
        <w:t xml:space="preserve">Hierbij is het van groot belang dat je de woede niet naar buiten projecteert, maar de Aarde </w:t>
      </w:r>
      <w:r w:rsidR="00BA49C9">
        <w:rPr>
          <w:color w:val="7030A0"/>
        </w:rPr>
        <w:t xml:space="preserve">in </w:t>
      </w:r>
      <w:r w:rsidRPr="006D02DC">
        <w:rPr>
          <w:color w:val="7030A0"/>
        </w:rPr>
        <w:t>laat stromen. Dit lukt pas op het moment dat de woede er mag zijn van jezelf. Op het moment dat dit lukt</w:t>
      </w:r>
      <w:r w:rsidR="00BA49C9">
        <w:rPr>
          <w:color w:val="7030A0"/>
        </w:rPr>
        <w:t>,</w:t>
      </w:r>
      <w:r w:rsidRPr="006D02DC">
        <w:rPr>
          <w:color w:val="7030A0"/>
        </w:rPr>
        <w:t xml:space="preserve"> word je ontvangen door de oerkracht van de Aarde en komt er een diepe liefdevolle kracht terug omhoog die jou</w:t>
      </w:r>
      <w:r w:rsidR="00BA49C9">
        <w:rPr>
          <w:color w:val="7030A0"/>
        </w:rPr>
        <w:t>w</w:t>
      </w:r>
      <w:r w:rsidRPr="006D02DC">
        <w:rPr>
          <w:color w:val="7030A0"/>
        </w:rPr>
        <w:t xml:space="preserve"> waarde bevestig</w:t>
      </w:r>
      <w:r w:rsidR="00BA49C9">
        <w:rPr>
          <w:color w:val="7030A0"/>
        </w:rPr>
        <w:t>t</w:t>
      </w:r>
      <w:r w:rsidRPr="006D02DC">
        <w:rPr>
          <w:color w:val="7030A0"/>
        </w:rPr>
        <w:t>. Je staat dan met een enorme kracht in je eigen veld en op eigen grond, verbonden met jouw eigen wijsheid en wat voor jou van waarde is. Ook het instinct kan op een gezonde manier zijn plek weer innemen in je leven</w:t>
      </w:r>
      <w:r w:rsidR="00DB4CA0" w:rsidRPr="006D02DC">
        <w:rPr>
          <w:color w:val="7030A0"/>
        </w:rPr>
        <w:t>, waar</w:t>
      </w:r>
      <w:r w:rsidR="00A36377" w:rsidRPr="006D02DC">
        <w:rPr>
          <w:color w:val="7030A0"/>
        </w:rPr>
        <w:t>mee</w:t>
      </w:r>
      <w:r w:rsidR="00DB4CA0" w:rsidRPr="006D02DC">
        <w:rPr>
          <w:color w:val="7030A0"/>
        </w:rPr>
        <w:t xml:space="preserve"> je feilloos kunt navigeren door de chaos heen. </w:t>
      </w:r>
      <w:r w:rsidR="00DB4CA0" w:rsidRPr="00626429">
        <w:rPr>
          <w:color w:val="A6A6A6" w:themeColor="background1" w:themeShade="A6"/>
        </w:rPr>
        <w:t>(</w:t>
      </w:r>
      <w:r w:rsidR="00A36377" w:rsidRPr="00626429">
        <w:rPr>
          <w:color w:val="A6A6A6" w:themeColor="background1" w:themeShade="A6"/>
        </w:rPr>
        <w:t>Niet gecorrigeerde zwarte Maan in Ram in het 1</w:t>
      </w:r>
      <w:r w:rsidR="00A36377" w:rsidRPr="00626429">
        <w:rPr>
          <w:color w:val="A6A6A6" w:themeColor="background1" w:themeShade="A6"/>
          <w:vertAlign w:val="superscript"/>
        </w:rPr>
        <w:t>ste</w:t>
      </w:r>
      <w:r w:rsidR="00A36377" w:rsidRPr="00626429">
        <w:rPr>
          <w:color w:val="A6A6A6" w:themeColor="background1" w:themeShade="A6"/>
        </w:rPr>
        <w:t xml:space="preserve"> huis conjunct Cheiron conjunct g</w:t>
      </w:r>
      <w:r w:rsidR="00DB4CA0" w:rsidRPr="00626429">
        <w:rPr>
          <w:color w:val="A6A6A6" w:themeColor="background1" w:themeShade="A6"/>
        </w:rPr>
        <w:t>ecorrigeerde zwarte Maan in Ram conjunct Mercurius</w:t>
      </w:r>
      <w:r w:rsidR="00A36377" w:rsidRPr="00626429">
        <w:rPr>
          <w:color w:val="A6A6A6" w:themeColor="background1" w:themeShade="A6"/>
        </w:rPr>
        <w:t xml:space="preserve"> in het 2</w:t>
      </w:r>
      <w:r w:rsidR="00A36377" w:rsidRPr="00626429">
        <w:rPr>
          <w:color w:val="A6A6A6" w:themeColor="background1" w:themeShade="A6"/>
          <w:vertAlign w:val="superscript"/>
        </w:rPr>
        <w:t>de</w:t>
      </w:r>
      <w:r w:rsidR="00A36377" w:rsidRPr="00626429">
        <w:rPr>
          <w:color w:val="A6A6A6" w:themeColor="background1" w:themeShade="A6"/>
        </w:rPr>
        <w:t xml:space="preserve"> huis</w:t>
      </w:r>
      <w:r w:rsidR="00DB4CA0" w:rsidRPr="00626429">
        <w:rPr>
          <w:color w:val="A6A6A6" w:themeColor="background1" w:themeShade="A6"/>
        </w:rPr>
        <w:t>. Heer Mars staat op de ascendant in Waterman van deze nieuwe Maan.)</w:t>
      </w:r>
    </w:p>
    <w:p w14:paraId="6D622718" w14:textId="77777777" w:rsidR="002472DA" w:rsidRDefault="002472DA"/>
    <w:p w14:paraId="6982B083" w14:textId="77777777" w:rsidR="002642E2" w:rsidRPr="006D02DC" w:rsidRDefault="002642E2">
      <w:pPr>
        <w:rPr>
          <w:b/>
          <w:bCs/>
          <w:color w:val="7030A0"/>
        </w:rPr>
      </w:pPr>
      <w:r w:rsidRPr="006D02DC">
        <w:rPr>
          <w:b/>
          <w:bCs/>
          <w:color w:val="7030A0"/>
        </w:rPr>
        <w:t>De klauwen van de Matrix</w:t>
      </w:r>
    </w:p>
    <w:p w14:paraId="55BA87E7" w14:textId="35610365" w:rsidR="00A932AB" w:rsidRDefault="00DB4CA0">
      <w:r w:rsidRPr="006D02DC">
        <w:rPr>
          <w:color w:val="7030A0"/>
        </w:rPr>
        <w:t>Op het moment dat je het gevecht vanuit macht en onmacht w</w:t>
      </w:r>
      <w:r w:rsidR="00BA49C9">
        <w:rPr>
          <w:color w:val="7030A0"/>
        </w:rPr>
        <w:t>é</w:t>
      </w:r>
      <w:r w:rsidRPr="006D02DC">
        <w:rPr>
          <w:color w:val="7030A0"/>
        </w:rPr>
        <w:t xml:space="preserve">l aangaat met iets buiten je, dan stap je buiten jezelf. Vaak is de aanleiding onrechtvaardigheid, maar zodra je de strijd aangaat, </w:t>
      </w:r>
      <w:r w:rsidR="00BA49C9">
        <w:rPr>
          <w:color w:val="7030A0"/>
        </w:rPr>
        <w:t>begeef je</w:t>
      </w:r>
      <w:r w:rsidRPr="006D02DC">
        <w:rPr>
          <w:color w:val="7030A0"/>
        </w:rPr>
        <w:t xml:space="preserve"> je</w:t>
      </w:r>
      <w:r w:rsidR="00BA49C9">
        <w:rPr>
          <w:color w:val="7030A0"/>
        </w:rPr>
        <w:t>zelf</w:t>
      </w:r>
      <w:r w:rsidRPr="006D02DC">
        <w:rPr>
          <w:color w:val="7030A0"/>
        </w:rPr>
        <w:t xml:space="preserve"> op glad ijs en </w:t>
      </w:r>
      <w:r w:rsidR="00626429" w:rsidRPr="006D02DC">
        <w:rPr>
          <w:color w:val="7030A0"/>
        </w:rPr>
        <w:t xml:space="preserve">in </w:t>
      </w:r>
      <w:r w:rsidR="00DF39AE" w:rsidRPr="006D02DC">
        <w:rPr>
          <w:color w:val="7030A0"/>
        </w:rPr>
        <w:t xml:space="preserve">de </w:t>
      </w:r>
      <w:r w:rsidR="00626429" w:rsidRPr="006D02DC">
        <w:rPr>
          <w:color w:val="7030A0"/>
        </w:rPr>
        <w:t>klauwen van de Matrixwereld van dualiteit. Deze woede holt je uit, maakt je zwak en is niet te winnen als je strijd</w:t>
      </w:r>
      <w:r w:rsidR="00BA49C9">
        <w:rPr>
          <w:color w:val="7030A0"/>
        </w:rPr>
        <w:t>t</w:t>
      </w:r>
      <w:r w:rsidR="00626429" w:rsidRPr="006D02DC">
        <w:rPr>
          <w:color w:val="7030A0"/>
        </w:rPr>
        <w:t xml:space="preserve"> </w:t>
      </w:r>
      <w:r w:rsidR="00DF39AE" w:rsidRPr="006D02DC">
        <w:rPr>
          <w:color w:val="7030A0"/>
        </w:rPr>
        <w:t>‘</w:t>
      </w:r>
      <w:r w:rsidR="00626429" w:rsidRPr="006D02DC">
        <w:rPr>
          <w:color w:val="7030A0"/>
        </w:rPr>
        <w:t>tegen</w:t>
      </w:r>
      <w:r w:rsidR="00DF39AE" w:rsidRPr="006D02DC">
        <w:rPr>
          <w:color w:val="7030A0"/>
        </w:rPr>
        <w:t>’</w:t>
      </w:r>
      <w:r w:rsidR="00626429" w:rsidRPr="006D02DC">
        <w:rPr>
          <w:color w:val="7030A0"/>
        </w:rPr>
        <w:t xml:space="preserve"> iets. </w:t>
      </w:r>
      <w:r w:rsidR="00E87A3C" w:rsidRPr="00E87A3C">
        <w:rPr>
          <w:color w:val="A6A6A6" w:themeColor="background1" w:themeShade="A6"/>
        </w:rPr>
        <w:t>(O</w:t>
      </w:r>
      <w:r w:rsidR="00E87A3C" w:rsidRPr="009D6C5D">
        <w:rPr>
          <w:color w:val="A6A6A6" w:themeColor="background1" w:themeShade="A6"/>
        </w:rPr>
        <w:t>verlevingsmechanisme/Priapus in Weegschaal in het 7</w:t>
      </w:r>
      <w:r w:rsidR="00E87A3C" w:rsidRPr="009D6C5D">
        <w:rPr>
          <w:color w:val="A6A6A6" w:themeColor="background1" w:themeShade="A6"/>
          <w:vertAlign w:val="superscript"/>
        </w:rPr>
        <w:t>de</w:t>
      </w:r>
      <w:r w:rsidR="00E87A3C" w:rsidRPr="009D6C5D">
        <w:rPr>
          <w:color w:val="A6A6A6" w:themeColor="background1" w:themeShade="A6"/>
        </w:rPr>
        <w:t xml:space="preserve"> en 8</w:t>
      </w:r>
      <w:r w:rsidR="00E87A3C" w:rsidRPr="009D6C5D">
        <w:rPr>
          <w:color w:val="A6A6A6" w:themeColor="background1" w:themeShade="A6"/>
          <w:vertAlign w:val="superscript"/>
        </w:rPr>
        <w:t>ste</w:t>
      </w:r>
      <w:r w:rsidR="00E87A3C" w:rsidRPr="009D6C5D">
        <w:rPr>
          <w:color w:val="A6A6A6" w:themeColor="background1" w:themeShade="A6"/>
        </w:rPr>
        <w:t xml:space="preserve"> huis) </w:t>
      </w:r>
      <w:r w:rsidR="00BA49C9">
        <w:rPr>
          <w:color w:val="A6A6A6" w:themeColor="background1" w:themeShade="A6"/>
        </w:rPr>
        <w:t xml:space="preserve"> </w:t>
      </w:r>
    </w:p>
    <w:p w14:paraId="6FFC7B7D" w14:textId="77777777" w:rsidR="00626429" w:rsidRDefault="00626429"/>
    <w:p w14:paraId="441A4AB1" w14:textId="77777777" w:rsidR="00E87A3C" w:rsidRPr="006D02DC" w:rsidRDefault="00E87A3C" w:rsidP="00626429">
      <w:pPr>
        <w:rPr>
          <w:b/>
          <w:bCs/>
          <w:color w:val="7030A0"/>
        </w:rPr>
      </w:pPr>
      <w:r w:rsidRPr="006D02DC">
        <w:rPr>
          <w:b/>
          <w:bCs/>
          <w:color w:val="7030A0"/>
        </w:rPr>
        <w:t xml:space="preserve">Rebellie </w:t>
      </w:r>
    </w:p>
    <w:p w14:paraId="3FB051E0" w14:textId="37177F88" w:rsidR="00DF39AE" w:rsidRDefault="00DF39AE" w:rsidP="00626429">
      <w:r w:rsidRPr="006D02DC">
        <w:rPr>
          <w:color w:val="7030A0"/>
        </w:rPr>
        <w:t>Met Mars</w:t>
      </w:r>
      <w:r w:rsidR="00BA49C9">
        <w:rPr>
          <w:color w:val="7030A0"/>
        </w:rPr>
        <w:t>,</w:t>
      </w:r>
      <w:r w:rsidRPr="006D02DC">
        <w:rPr>
          <w:color w:val="7030A0"/>
        </w:rPr>
        <w:t xml:space="preserve"> de God van de oorlog </w:t>
      </w:r>
      <w:r w:rsidR="00BA49C9">
        <w:rPr>
          <w:color w:val="7030A0"/>
        </w:rPr>
        <w:t xml:space="preserve">zo prominent </w:t>
      </w:r>
      <w:r w:rsidRPr="006D02DC">
        <w:rPr>
          <w:color w:val="7030A0"/>
        </w:rPr>
        <w:t>op de ascendant van deze nieuwe Maan en in het dierenriemteken Waterman</w:t>
      </w:r>
      <w:r w:rsidR="00BA49C9">
        <w:rPr>
          <w:color w:val="7030A0"/>
        </w:rPr>
        <w:t>,</w:t>
      </w:r>
      <w:r w:rsidRPr="006D02DC">
        <w:rPr>
          <w:color w:val="7030A0"/>
        </w:rPr>
        <w:t xml:space="preserve"> kunnen we niet om de strijd voor vrijheid en gelijkwaardigheid heen. Mensen beginnen rebelse trekken te vertonen. We zien steeds meer burgerlijke ongehoorzaamheid. Er zal veel verwarring zijn, vooral als je klem zit vanuit angst, die op allerlei manieren met allerlei verhalen flink wordt aangewakkerd. </w:t>
      </w:r>
      <w:r w:rsidRPr="00626429">
        <w:rPr>
          <w:color w:val="A6A6A6" w:themeColor="background1" w:themeShade="A6"/>
        </w:rPr>
        <w:t>(Niet gecorrigeerde zwarte Maan in Ram in het 1</w:t>
      </w:r>
      <w:r w:rsidRPr="00626429">
        <w:rPr>
          <w:color w:val="A6A6A6" w:themeColor="background1" w:themeShade="A6"/>
          <w:vertAlign w:val="superscript"/>
        </w:rPr>
        <w:t>ste</w:t>
      </w:r>
      <w:r w:rsidRPr="00626429">
        <w:rPr>
          <w:color w:val="A6A6A6" w:themeColor="background1" w:themeShade="A6"/>
        </w:rPr>
        <w:t xml:space="preserve"> huis conjunct Cheiron conjunct gecorrigeerde zwarte Maan in Ram conjunct Mercurius in het 2</w:t>
      </w:r>
      <w:r w:rsidRPr="00626429">
        <w:rPr>
          <w:color w:val="A6A6A6" w:themeColor="background1" w:themeShade="A6"/>
          <w:vertAlign w:val="superscript"/>
        </w:rPr>
        <w:t>de</w:t>
      </w:r>
      <w:r w:rsidRPr="00626429">
        <w:rPr>
          <w:color w:val="A6A6A6" w:themeColor="background1" w:themeShade="A6"/>
        </w:rPr>
        <w:t xml:space="preserve"> huis. Heer Mars staat op de ascendant in Waterman van deze nieuwe Maan.</w:t>
      </w:r>
      <w:r>
        <w:rPr>
          <w:color w:val="A6A6A6" w:themeColor="background1" w:themeShade="A6"/>
        </w:rPr>
        <w:t xml:space="preserve"> </w:t>
      </w:r>
      <w:r w:rsidRPr="009D6C5D">
        <w:rPr>
          <w:color w:val="A6A6A6" w:themeColor="background1" w:themeShade="A6"/>
        </w:rPr>
        <w:t>Overlevingsmechanisme/Priapus in Weegschaal in het 7</w:t>
      </w:r>
      <w:r w:rsidRPr="009D6C5D">
        <w:rPr>
          <w:color w:val="A6A6A6" w:themeColor="background1" w:themeShade="A6"/>
          <w:vertAlign w:val="superscript"/>
        </w:rPr>
        <w:t>de</w:t>
      </w:r>
      <w:r w:rsidRPr="009D6C5D">
        <w:rPr>
          <w:color w:val="A6A6A6" w:themeColor="background1" w:themeShade="A6"/>
        </w:rPr>
        <w:t xml:space="preserve"> en 8</w:t>
      </w:r>
      <w:r w:rsidRPr="009D6C5D">
        <w:rPr>
          <w:color w:val="A6A6A6" w:themeColor="background1" w:themeShade="A6"/>
          <w:vertAlign w:val="superscript"/>
        </w:rPr>
        <w:t>ste</w:t>
      </w:r>
      <w:r w:rsidRPr="009D6C5D">
        <w:rPr>
          <w:color w:val="A6A6A6" w:themeColor="background1" w:themeShade="A6"/>
        </w:rPr>
        <w:t xml:space="preserve"> huis</w:t>
      </w:r>
      <w:r w:rsidR="00B0162F">
        <w:rPr>
          <w:color w:val="A6A6A6" w:themeColor="background1" w:themeShade="A6"/>
        </w:rPr>
        <w:t>. Verhalen=Saturnus in Waterman conjunct Jupiter en Pluto in Steenbok 12</w:t>
      </w:r>
      <w:r w:rsidR="00B0162F" w:rsidRPr="00B0162F">
        <w:rPr>
          <w:color w:val="A6A6A6" w:themeColor="background1" w:themeShade="A6"/>
          <w:vertAlign w:val="superscript"/>
        </w:rPr>
        <w:t>de</w:t>
      </w:r>
      <w:r w:rsidR="00B0162F">
        <w:rPr>
          <w:color w:val="A6A6A6" w:themeColor="background1" w:themeShade="A6"/>
        </w:rPr>
        <w:t xml:space="preserve"> huis.</w:t>
      </w:r>
      <w:r w:rsidRPr="009D6C5D">
        <w:rPr>
          <w:color w:val="A6A6A6" w:themeColor="background1" w:themeShade="A6"/>
        </w:rPr>
        <w:t xml:space="preserve">) </w:t>
      </w:r>
    </w:p>
    <w:p w14:paraId="6A41D597" w14:textId="77777777" w:rsidR="00DF39AE" w:rsidRDefault="00DF39AE" w:rsidP="00626429"/>
    <w:p w14:paraId="7AABEC2D" w14:textId="77777777" w:rsidR="00DF39AE" w:rsidRPr="006D02DC" w:rsidRDefault="006D02DC" w:rsidP="00626429">
      <w:pPr>
        <w:rPr>
          <w:b/>
          <w:bCs/>
          <w:color w:val="7030A0"/>
        </w:rPr>
      </w:pPr>
      <w:r w:rsidRPr="006D02DC">
        <w:rPr>
          <w:b/>
          <w:bCs/>
          <w:color w:val="7030A0"/>
        </w:rPr>
        <w:t>Universele menswaardige waarden</w:t>
      </w:r>
    </w:p>
    <w:p w14:paraId="309070E3" w14:textId="0391F4B2" w:rsidR="006D02DC" w:rsidRDefault="00626429" w:rsidP="00626429">
      <w:r w:rsidRPr="006D02DC">
        <w:rPr>
          <w:color w:val="7030A0"/>
        </w:rPr>
        <w:t xml:space="preserve">Wat van ons gevraagd wordt is dat we </w:t>
      </w:r>
      <w:r w:rsidR="006D02DC" w:rsidRPr="006D02DC">
        <w:rPr>
          <w:color w:val="7030A0"/>
        </w:rPr>
        <w:t xml:space="preserve">op een nieuwe manier </w:t>
      </w:r>
      <w:r w:rsidRPr="006D02DC">
        <w:rPr>
          <w:color w:val="7030A0"/>
        </w:rPr>
        <w:t xml:space="preserve">moedig strijden met woorden </w:t>
      </w:r>
      <w:r w:rsidR="006D02DC" w:rsidRPr="006D02DC">
        <w:rPr>
          <w:color w:val="7030A0"/>
        </w:rPr>
        <w:t xml:space="preserve">en </w:t>
      </w:r>
      <w:r w:rsidRPr="006D02DC">
        <w:rPr>
          <w:color w:val="7030A0"/>
        </w:rPr>
        <w:t xml:space="preserve">vanuit </w:t>
      </w:r>
      <w:r w:rsidR="006D02DC" w:rsidRPr="006D02DC">
        <w:rPr>
          <w:color w:val="7030A0"/>
        </w:rPr>
        <w:t xml:space="preserve">een krachtige verbinding met </w:t>
      </w:r>
      <w:r w:rsidRPr="006D02DC">
        <w:rPr>
          <w:color w:val="7030A0"/>
        </w:rPr>
        <w:t>onze eigen waarden</w:t>
      </w:r>
      <w:r w:rsidR="006D02DC" w:rsidRPr="006D02DC">
        <w:rPr>
          <w:color w:val="7030A0"/>
        </w:rPr>
        <w:t xml:space="preserve">, dus </w:t>
      </w:r>
      <w:r w:rsidR="00BA49C9">
        <w:rPr>
          <w:color w:val="7030A0"/>
        </w:rPr>
        <w:t xml:space="preserve">dat </w:t>
      </w:r>
      <w:r w:rsidR="006D02DC" w:rsidRPr="006D02DC">
        <w:rPr>
          <w:color w:val="7030A0"/>
        </w:rPr>
        <w:t>wat voor jou van waarde is</w:t>
      </w:r>
      <w:r w:rsidRPr="006D02DC">
        <w:rPr>
          <w:color w:val="7030A0"/>
        </w:rPr>
        <w:t xml:space="preserve">. </w:t>
      </w:r>
      <w:r w:rsidR="006D02DC" w:rsidRPr="006D02DC">
        <w:rPr>
          <w:color w:val="7030A0"/>
        </w:rPr>
        <w:t xml:space="preserve">De oude manieren van strijd hebben ons nooit veel opgeleverd. We streden met projectie en om de ander te willen veranderen. </w:t>
      </w:r>
      <w:r w:rsidRPr="006D02DC">
        <w:rPr>
          <w:color w:val="7030A0"/>
        </w:rPr>
        <w:t xml:space="preserve">Het gaat </w:t>
      </w:r>
      <w:r w:rsidR="006D02DC" w:rsidRPr="006D02DC">
        <w:rPr>
          <w:color w:val="7030A0"/>
        </w:rPr>
        <w:t xml:space="preserve">juist </w:t>
      </w:r>
      <w:r w:rsidRPr="006D02DC">
        <w:rPr>
          <w:color w:val="7030A0"/>
        </w:rPr>
        <w:t xml:space="preserve">om </w:t>
      </w:r>
      <w:r w:rsidR="006D02DC" w:rsidRPr="006D02DC">
        <w:rPr>
          <w:color w:val="7030A0"/>
        </w:rPr>
        <w:t xml:space="preserve">herstel van </w:t>
      </w:r>
      <w:r w:rsidRPr="006D02DC">
        <w:rPr>
          <w:color w:val="7030A0"/>
        </w:rPr>
        <w:t xml:space="preserve">waardigheid voor de mensheid, verbonden met </w:t>
      </w:r>
      <w:r w:rsidR="006D02DC" w:rsidRPr="006D02DC">
        <w:rPr>
          <w:color w:val="7030A0"/>
        </w:rPr>
        <w:t xml:space="preserve">de </w:t>
      </w:r>
      <w:r w:rsidRPr="006D02DC">
        <w:rPr>
          <w:color w:val="7030A0"/>
        </w:rPr>
        <w:t>universele waarden</w:t>
      </w:r>
      <w:r w:rsidR="006D02DC" w:rsidRPr="006D02DC">
        <w:rPr>
          <w:color w:val="7030A0"/>
        </w:rPr>
        <w:t xml:space="preserve"> van het universum, van het geheel</w:t>
      </w:r>
      <w:r w:rsidRPr="006D02DC">
        <w:rPr>
          <w:color w:val="7030A0"/>
        </w:rPr>
        <w:t>. Vanuit universele menswaardige waarden wordt de natuur niet uitgebuit</w:t>
      </w:r>
      <w:r w:rsidR="00BA49C9">
        <w:rPr>
          <w:color w:val="7030A0"/>
        </w:rPr>
        <w:t xml:space="preserve">, </w:t>
      </w:r>
      <w:r w:rsidRPr="006D02DC">
        <w:rPr>
          <w:color w:val="7030A0"/>
        </w:rPr>
        <w:t>inclusief ons lichaam d</w:t>
      </w:r>
      <w:r w:rsidR="006D02DC" w:rsidRPr="006D02DC">
        <w:rPr>
          <w:color w:val="7030A0"/>
        </w:rPr>
        <w:t>at</w:t>
      </w:r>
      <w:r w:rsidRPr="006D02DC">
        <w:rPr>
          <w:color w:val="7030A0"/>
        </w:rPr>
        <w:t xml:space="preserve"> ook behoort tot de natuur. </w:t>
      </w:r>
      <w:r w:rsidR="006D02DC" w:rsidRPr="006D02DC">
        <w:rPr>
          <w:color w:val="7030A0"/>
        </w:rPr>
        <w:t>Dan stromen we samen met het grotere geheel en zorgt het grotere geheel ook voor ons</w:t>
      </w:r>
      <w:r w:rsidR="006D02DC">
        <w:t xml:space="preserve">. </w:t>
      </w:r>
      <w:r w:rsidR="006D02DC" w:rsidRPr="006D02DC">
        <w:rPr>
          <w:color w:val="A6A6A6" w:themeColor="background1" w:themeShade="A6"/>
        </w:rPr>
        <w:t xml:space="preserve">(Niet </w:t>
      </w:r>
      <w:r w:rsidR="006D02DC" w:rsidRPr="00626429">
        <w:rPr>
          <w:color w:val="A6A6A6" w:themeColor="background1" w:themeShade="A6"/>
        </w:rPr>
        <w:t>gecorrigeerde zwarte Maan in Ram in het 1</w:t>
      </w:r>
      <w:r w:rsidR="006D02DC" w:rsidRPr="00626429">
        <w:rPr>
          <w:color w:val="A6A6A6" w:themeColor="background1" w:themeShade="A6"/>
          <w:vertAlign w:val="superscript"/>
        </w:rPr>
        <w:t>ste</w:t>
      </w:r>
      <w:r w:rsidR="006D02DC" w:rsidRPr="00626429">
        <w:rPr>
          <w:color w:val="A6A6A6" w:themeColor="background1" w:themeShade="A6"/>
        </w:rPr>
        <w:t xml:space="preserve"> huis conjunct Cheiron conjunct gecorrigeerde zwarte Maan in Ram conjunct Mercurius in het 2</w:t>
      </w:r>
      <w:r w:rsidR="006D02DC" w:rsidRPr="00626429">
        <w:rPr>
          <w:color w:val="A6A6A6" w:themeColor="background1" w:themeShade="A6"/>
          <w:vertAlign w:val="superscript"/>
        </w:rPr>
        <w:t>de</w:t>
      </w:r>
      <w:r w:rsidR="006D02DC" w:rsidRPr="00626429">
        <w:rPr>
          <w:color w:val="A6A6A6" w:themeColor="background1" w:themeShade="A6"/>
        </w:rPr>
        <w:t xml:space="preserve"> huis. Heer Mars staat op de ascendant in Waterman van deze nieuwe Maan.</w:t>
      </w:r>
      <w:r w:rsidR="006D02DC">
        <w:rPr>
          <w:color w:val="A6A6A6" w:themeColor="background1" w:themeShade="A6"/>
        </w:rPr>
        <w:t xml:space="preserve"> / Zon, Maan conjunct Uranus in Stier in het 2</w:t>
      </w:r>
      <w:r w:rsidR="006D02DC" w:rsidRPr="006D02DC">
        <w:rPr>
          <w:color w:val="A6A6A6" w:themeColor="background1" w:themeShade="A6"/>
          <w:vertAlign w:val="superscript"/>
        </w:rPr>
        <w:t>de</w:t>
      </w:r>
      <w:r w:rsidR="006D02DC">
        <w:rPr>
          <w:color w:val="A6A6A6" w:themeColor="background1" w:themeShade="A6"/>
        </w:rPr>
        <w:t xml:space="preserve"> huis. Vierkant Saturnus in Waterman conjunct Jupiter en Pluto in Steenbok 12</w:t>
      </w:r>
      <w:r w:rsidR="006D02DC" w:rsidRPr="00B0162F">
        <w:rPr>
          <w:color w:val="A6A6A6" w:themeColor="background1" w:themeShade="A6"/>
          <w:vertAlign w:val="superscript"/>
        </w:rPr>
        <w:t>de</w:t>
      </w:r>
      <w:r w:rsidR="006D02DC">
        <w:rPr>
          <w:color w:val="A6A6A6" w:themeColor="background1" w:themeShade="A6"/>
        </w:rPr>
        <w:t xml:space="preserve"> huis. Met Neptunus in het 1</w:t>
      </w:r>
      <w:r w:rsidR="006D02DC" w:rsidRPr="006D02DC">
        <w:rPr>
          <w:color w:val="A6A6A6" w:themeColor="background1" w:themeShade="A6"/>
          <w:vertAlign w:val="superscript"/>
        </w:rPr>
        <w:t>ste</w:t>
      </w:r>
      <w:r w:rsidR="006D02DC">
        <w:rPr>
          <w:color w:val="A6A6A6" w:themeColor="background1" w:themeShade="A6"/>
        </w:rPr>
        <w:t xml:space="preserve"> huis als midpunt.)</w:t>
      </w:r>
    </w:p>
    <w:p w14:paraId="304775BB" w14:textId="6A6BF0AA" w:rsidR="006D02DC" w:rsidRDefault="006D02DC" w:rsidP="00626429"/>
    <w:p w14:paraId="407C426D" w14:textId="77777777" w:rsidR="00442CC8" w:rsidRPr="00442CC8" w:rsidRDefault="00442CC8" w:rsidP="00626429">
      <w:pPr>
        <w:rPr>
          <w:b/>
          <w:bCs/>
          <w:color w:val="7030A0"/>
        </w:rPr>
      </w:pPr>
      <w:r w:rsidRPr="00442CC8">
        <w:rPr>
          <w:b/>
          <w:bCs/>
          <w:color w:val="7030A0"/>
        </w:rPr>
        <w:t>Informatie strijd</w:t>
      </w:r>
    </w:p>
    <w:p w14:paraId="7A0D31FA" w14:textId="5D5B13FB" w:rsidR="00626429" w:rsidRDefault="00626429" w:rsidP="00626429">
      <w:pPr>
        <w:rPr>
          <w:color w:val="7030A0"/>
        </w:rPr>
      </w:pPr>
      <w:r w:rsidRPr="00442CC8">
        <w:rPr>
          <w:color w:val="7030A0"/>
        </w:rPr>
        <w:t>We zullen de komende maand een strijd zien vanuit verschillende waardesystemen</w:t>
      </w:r>
      <w:r w:rsidR="00DF39AE" w:rsidRPr="00442CC8">
        <w:rPr>
          <w:color w:val="7030A0"/>
        </w:rPr>
        <w:t>.</w:t>
      </w:r>
      <w:r w:rsidRPr="00442CC8">
        <w:rPr>
          <w:color w:val="7030A0"/>
        </w:rPr>
        <w:t xml:space="preserve"> Een strijd rondom informatie. De mainstream media met autoriteiten vanuit de World Health Organisation </w:t>
      </w:r>
      <w:r w:rsidRPr="00442CC8">
        <w:rPr>
          <w:color w:val="7030A0"/>
        </w:rPr>
        <w:lastRenderedPageBreak/>
        <w:t>(WHO) en</w:t>
      </w:r>
      <w:r w:rsidR="00BA49C9">
        <w:rPr>
          <w:color w:val="7030A0"/>
        </w:rPr>
        <w:t xml:space="preserve"> het</w:t>
      </w:r>
      <w:r w:rsidRPr="00442CC8">
        <w:rPr>
          <w:color w:val="7030A0"/>
        </w:rPr>
        <w:t xml:space="preserve"> RIVM in Nederland, hebben zo hun berekeningen vanuit hun invalshoek. Maar er staan nu ook anderen op die andere cijfers laten zien. Zo kwam Trump</w:t>
      </w:r>
      <w:r w:rsidR="00BA49C9" w:rsidRPr="00442CC8">
        <w:rPr>
          <w:color w:val="7030A0"/>
        </w:rPr>
        <w:t xml:space="preserve"> vorige week </w:t>
      </w:r>
      <w:r w:rsidR="00BA49C9">
        <w:rPr>
          <w:color w:val="7030A0"/>
        </w:rPr>
        <w:t xml:space="preserve">samen met </w:t>
      </w:r>
      <w:r w:rsidRPr="00442CC8">
        <w:rPr>
          <w:color w:val="7030A0"/>
        </w:rPr>
        <w:t>een woordvoerder naar buiten met cijfers die de informatie van de WHO tegen sprak</w:t>
      </w:r>
      <w:r w:rsidR="00BA49C9">
        <w:rPr>
          <w:color w:val="7030A0"/>
        </w:rPr>
        <w:t>en</w:t>
      </w:r>
      <w:r w:rsidRPr="00442CC8">
        <w:rPr>
          <w:color w:val="7030A0"/>
        </w:rPr>
        <w:t xml:space="preserve">. </w:t>
      </w:r>
      <w:r w:rsidR="00DF39AE" w:rsidRPr="00442CC8">
        <w:rPr>
          <w:color w:val="7030A0"/>
        </w:rPr>
        <w:t>Dit is zo’n voorbeeld van strijden vanuit je eigen waarheid en waardensysteem. President Trump van de Verenigde Staten conf</w:t>
      </w:r>
      <w:r w:rsidR="00BA49C9">
        <w:rPr>
          <w:color w:val="7030A0"/>
        </w:rPr>
        <w:t>o</w:t>
      </w:r>
      <w:r w:rsidR="00DF39AE" w:rsidRPr="00442CC8">
        <w:rPr>
          <w:color w:val="7030A0"/>
        </w:rPr>
        <w:t>rmeert zich niet aan andere autoriteiten</w:t>
      </w:r>
      <w:r w:rsidR="00BA49C9">
        <w:rPr>
          <w:color w:val="7030A0"/>
        </w:rPr>
        <w:t xml:space="preserve"> en hun</w:t>
      </w:r>
      <w:r w:rsidR="00BA49C9" w:rsidRPr="00442CC8">
        <w:rPr>
          <w:color w:val="7030A0"/>
        </w:rPr>
        <w:t xml:space="preserve"> cijfers</w:t>
      </w:r>
      <w:r w:rsidR="00DF39AE" w:rsidRPr="00442CC8">
        <w:rPr>
          <w:color w:val="7030A0"/>
        </w:rPr>
        <w:t xml:space="preserve">. </w:t>
      </w:r>
      <w:r w:rsidR="008251F5">
        <w:rPr>
          <w:color w:val="7030A0"/>
        </w:rPr>
        <w:t xml:space="preserve">De link naar het oorspronkelijke bericht van dr.Adams vanuit Trump administration: </w:t>
      </w:r>
      <w:hyperlink r:id="rId13" w:history="1">
        <w:r w:rsidR="008251F5" w:rsidRPr="00815582">
          <w:rPr>
            <w:rStyle w:val="Hyperlink"/>
            <w:color w:val="7030A0"/>
          </w:rPr>
          <w:t>https://www.breitbart.com/radio/2020/04/13/surgeon-general-working-real-coronavirus-data-now-not-models/</w:t>
        </w:r>
      </w:hyperlink>
      <w:r w:rsidR="008251F5" w:rsidRPr="00815582">
        <w:rPr>
          <w:color w:val="7030A0"/>
        </w:rPr>
        <w:t xml:space="preserve">  Voor wie liever een filmpje kijkt: </w:t>
      </w:r>
      <w:hyperlink r:id="rId14" w:history="1">
        <w:r w:rsidR="008251F5" w:rsidRPr="00442CC8">
          <w:rPr>
            <w:rStyle w:val="Hyperlink"/>
            <w:color w:val="7030A0"/>
          </w:rPr>
          <w:t>https://www.youtube.com/watch?v=qNK9zesHQls&amp;feature=share&amp;fbclid=IwAR1nTdyo4DqyVLfaz570JrGyLCM3pkQXHsd8wQg-yz3KUGWvCtzIcwhdL1w</w:t>
        </w:r>
      </w:hyperlink>
      <w:r w:rsidR="008251F5" w:rsidRPr="00442CC8">
        <w:rPr>
          <w:color w:val="7030A0"/>
        </w:rPr>
        <w:t xml:space="preserve"> </w:t>
      </w:r>
      <w:r w:rsidR="008251F5">
        <w:rPr>
          <w:color w:val="7030A0"/>
        </w:rPr>
        <w:t xml:space="preserve"> </w:t>
      </w:r>
    </w:p>
    <w:p w14:paraId="0FA59750" w14:textId="5EAA962D" w:rsidR="00815582" w:rsidRDefault="00815582" w:rsidP="00815582">
      <w:r>
        <w:rPr>
          <w:color w:val="A6A6A6" w:themeColor="background1" w:themeShade="A6"/>
        </w:rPr>
        <w:t>(</w:t>
      </w:r>
      <w:r w:rsidRPr="006D02DC">
        <w:rPr>
          <w:color w:val="A6A6A6" w:themeColor="background1" w:themeShade="A6"/>
        </w:rPr>
        <w:t xml:space="preserve">Niet </w:t>
      </w:r>
      <w:r w:rsidRPr="00626429">
        <w:rPr>
          <w:color w:val="A6A6A6" w:themeColor="background1" w:themeShade="A6"/>
        </w:rPr>
        <w:t>gecorrigeerde zwarte Maan in Ram in het 1</w:t>
      </w:r>
      <w:r w:rsidRPr="00626429">
        <w:rPr>
          <w:color w:val="A6A6A6" w:themeColor="background1" w:themeShade="A6"/>
          <w:vertAlign w:val="superscript"/>
        </w:rPr>
        <w:t>ste</w:t>
      </w:r>
      <w:r w:rsidRPr="00626429">
        <w:rPr>
          <w:color w:val="A6A6A6" w:themeColor="background1" w:themeShade="A6"/>
        </w:rPr>
        <w:t xml:space="preserve"> huis conjunct Cheiron conjunct gecorrigeerde zwarte Maan in Ram conjunct Mercurius in het 2</w:t>
      </w:r>
      <w:r w:rsidRPr="00626429">
        <w:rPr>
          <w:color w:val="A6A6A6" w:themeColor="background1" w:themeShade="A6"/>
          <w:vertAlign w:val="superscript"/>
        </w:rPr>
        <w:t>de</w:t>
      </w:r>
      <w:r w:rsidRPr="00626429">
        <w:rPr>
          <w:color w:val="A6A6A6" w:themeColor="background1" w:themeShade="A6"/>
        </w:rPr>
        <w:t xml:space="preserve"> huis. Heer Mars staat op de ascendant in Waterman van deze nieuwe Maan.</w:t>
      </w:r>
      <w:r>
        <w:rPr>
          <w:color w:val="A6A6A6" w:themeColor="background1" w:themeShade="A6"/>
        </w:rPr>
        <w:t xml:space="preserve"> / Zon, Maan conjunct Uranus in Stier in het 2</w:t>
      </w:r>
      <w:r w:rsidRPr="006D02DC">
        <w:rPr>
          <w:color w:val="A6A6A6" w:themeColor="background1" w:themeShade="A6"/>
          <w:vertAlign w:val="superscript"/>
        </w:rPr>
        <w:t>de</w:t>
      </w:r>
      <w:r>
        <w:rPr>
          <w:color w:val="A6A6A6" w:themeColor="background1" w:themeShade="A6"/>
        </w:rPr>
        <w:t xml:space="preserve"> huis. Vierkant Saturnus in Waterman conjunct Jupiter en Pluto in Steenbok 12</w:t>
      </w:r>
      <w:r w:rsidRPr="00B0162F">
        <w:rPr>
          <w:color w:val="A6A6A6" w:themeColor="background1" w:themeShade="A6"/>
          <w:vertAlign w:val="superscript"/>
        </w:rPr>
        <w:t>de</w:t>
      </w:r>
      <w:r>
        <w:rPr>
          <w:color w:val="A6A6A6" w:themeColor="background1" w:themeShade="A6"/>
        </w:rPr>
        <w:t xml:space="preserve"> huis. Met Neptunus in het 1</w:t>
      </w:r>
      <w:r w:rsidRPr="006D02DC">
        <w:rPr>
          <w:color w:val="A6A6A6" w:themeColor="background1" w:themeShade="A6"/>
          <w:vertAlign w:val="superscript"/>
        </w:rPr>
        <w:t>ste</w:t>
      </w:r>
      <w:r>
        <w:rPr>
          <w:color w:val="A6A6A6" w:themeColor="background1" w:themeShade="A6"/>
        </w:rPr>
        <w:t xml:space="preserve"> huis als midpunt.)</w:t>
      </w:r>
    </w:p>
    <w:p w14:paraId="0A1A73C1" w14:textId="5A552627" w:rsidR="00ED1111" w:rsidRPr="00ED1111" w:rsidRDefault="00ED1111" w:rsidP="00626429">
      <w:pPr>
        <w:rPr>
          <w:color w:val="A6A6A6" w:themeColor="background1" w:themeShade="A6"/>
        </w:rPr>
      </w:pPr>
    </w:p>
    <w:p w14:paraId="6743309D" w14:textId="77777777" w:rsidR="009B5C6F" w:rsidRDefault="009B5C6F" w:rsidP="00626429"/>
    <w:p w14:paraId="17ACED5A" w14:textId="77777777" w:rsidR="009B5C6F" w:rsidRPr="00442CC8" w:rsidRDefault="009B5C6F" w:rsidP="00626429">
      <w:pPr>
        <w:rPr>
          <w:b/>
          <w:bCs/>
          <w:color w:val="7030A0"/>
        </w:rPr>
      </w:pPr>
      <w:r w:rsidRPr="00442CC8">
        <w:rPr>
          <w:b/>
          <w:bCs/>
          <w:color w:val="7030A0"/>
        </w:rPr>
        <w:t>Innerlijke demonen</w:t>
      </w:r>
    </w:p>
    <w:p w14:paraId="601A41E7" w14:textId="421E645F" w:rsidR="009B5C6F" w:rsidRPr="009B5C6F" w:rsidRDefault="009B5C6F" w:rsidP="00626429">
      <w:pPr>
        <w:rPr>
          <w:color w:val="A6A6A6" w:themeColor="background1" w:themeShade="A6"/>
        </w:rPr>
      </w:pPr>
      <w:r w:rsidRPr="00442CC8">
        <w:rPr>
          <w:color w:val="7030A0"/>
        </w:rPr>
        <w:t>Pluto gaat op 25 april retrograde lopen en daarmee wordt het gevecht van macht en onmacht met de omgeving</w:t>
      </w:r>
      <w:r w:rsidR="00B6524D">
        <w:rPr>
          <w:color w:val="7030A0"/>
        </w:rPr>
        <w:t>,</w:t>
      </w:r>
      <w:r w:rsidRPr="00442CC8">
        <w:rPr>
          <w:color w:val="7030A0"/>
        </w:rPr>
        <w:t xml:space="preserve"> naar binnen verplaatst en zal het innerlijke gevecht meer onder de aandacht komen. Hierdoor wordt het gemakkelijker om bij jezelf te blijven en je innerlijke demonen te zien, te omarmen en te integreren. Door de samenstand met Jupiter zal er diepe heling optreden van oude wonden. Zoals herbelevingen van andere tijden van groot onrecht en machtsgrepen, </w:t>
      </w:r>
      <w:r w:rsidR="00B6524D">
        <w:rPr>
          <w:color w:val="7030A0"/>
        </w:rPr>
        <w:t>bijvoorbeeld</w:t>
      </w:r>
      <w:r w:rsidRPr="00442CC8">
        <w:rPr>
          <w:color w:val="7030A0"/>
        </w:rPr>
        <w:t xml:space="preserve"> Atlantis, </w:t>
      </w:r>
      <w:r w:rsidR="00B6524D">
        <w:rPr>
          <w:color w:val="7030A0"/>
        </w:rPr>
        <w:t>de Eerste en T</w:t>
      </w:r>
      <w:r w:rsidRPr="00442CC8">
        <w:rPr>
          <w:color w:val="7030A0"/>
        </w:rPr>
        <w:t xml:space="preserve">weede </w:t>
      </w:r>
      <w:r w:rsidR="00B6524D">
        <w:rPr>
          <w:color w:val="7030A0"/>
        </w:rPr>
        <w:t>W</w:t>
      </w:r>
      <w:r w:rsidRPr="00442CC8">
        <w:rPr>
          <w:color w:val="7030A0"/>
        </w:rPr>
        <w:t>ereldoorlog</w:t>
      </w:r>
      <w:r w:rsidR="00B6524D">
        <w:rPr>
          <w:color w:val="7030A0"/>
        </w:rPr>
        <w:t>en</w:t>
      </w:r>
      <w:r w:rsidRPr="00442CC8">
        <w:rPr>
          <w:color w:val="7030A0"/>
        </w:rPr>
        <w:t xml:space="preserve">, </w:t>
      </w:r>
      <w:r w:rsidR="00B6524D">
        <w:rPr>
          <w:color w:val="7030A0"/>
        </w:rPr>
        <w:t xml:space="preserve">Tempeliers, </w:t>
      </w:r>
      <w:r w:rsidRPr="00442CC8">
        <w:rPr>
          <w:color w:val="7030A0"/>
        </w:rPr>
        <w:t xml:space="preserve">Avalon en nog vele andere innerlijke demonen die je gevangenhouden in een gevecht met een vijand buiten jezelf. Vergeving van jezelf en de ander is hierin een belangrijke sleutel. </w:t>
      </w:r>
      <w:r w:rsidRPr="009B5C6F">
        <w:rPr>
          <w:color w:val="A6A6A6" w:themeColor="background1" w:themeShade="A6"/>
        </w:rPr>
        <w:t>(Zwarte Maan conjunct Cheiron in Ram in het 1</w:t>
      </w:r>
      <w:r w:rsidRPr="009B5C6F">
        <w:rPr>
          <w:color w:val="A6A6A6" w:themeColor="background1" w:themeShade="A6"/>
          <w:vertAlign w:val="superscript"/>
        </w:rPr>
        <w:t>ste</w:t>
      </w:r>
      <w:r w:rsidRPr="009B5C6F">
        <w:rPr>
          <w:color w:val="A6A6A6" w:themeColor="background1" w:themeShade="A6"/>
        </w:rPr>
        <w:t xml:space="preserve"> huis, gecorrigeerde zwarte Maan conjunct Mercurius in het tweede huis. Oppositie Priapus in Weegschaal in het 7</w:t>
      </w:r>
      <w:r w:rsidRPr="009B5C6F">
        <w:rPr>
          <w:color w:val="A6A6A6" w:themeColor="background1" w:themeShade="A6"/>
          <w:vertAlign w:val="superscript"/>
        </w:rPr>
        <w:t>de</w:t>
      </w:r>
      <w:r w:rsidRPr="009B5C6F">
        <w:rPr>
          <w:color w:val="A6A6A6" w:themeColor="background1" w:themeShade="A6"/>
        </w:rPr>
        <w:t xml:space="preserve"> en 8</w:t>
      </w:r>
      <w:r w:rsidRPr="009B5C6F">
        <w:rPr>
          <w:color w:val="A6A6A6" w:themeColor="background1" w:themeShade="A6"/>
          <w:vertAlign w:val="superscript"/>
        </w:rPr>
        <w:t>ste</w:t>
      </w:r>
      <w:r w:rsidRPr="009B5C6F">
        <w:rPr>
          <w:color w:val="A6A6A6" w:themeColor="background1" w:themeShade="A6"/>
        </w:rPr>
        <w:t xml:space="preserve"> huis.) </w:t>
      </w:r>
    </w:p>
    <w:p w14:paraId="6A5F1B33" w14:textId="77777777" w:rsidR="00626429" w:rsidRDefault="00626429">
      <w:r>
        <w:t xml:space="preserve"> </w:t>
      </w:r>
    </w:p>
    <w:p w14:paraId="5DA35D06" w14:textId="77777777" w:rsidR="009D6C5D" w:rsidRPr="00815582" w:rsidRDefault="00E87A3C">
      <w:pPr>
        <w:rPr>
          <w:b/>
          <w:bCs/>
          <w:color w:val="7030A0"/>
        </w:rPr>
      </w:pPr>
      <w:r w:rsidRPr="00442CC8">
        <w:rPr>
          <w:b/>
          <w:bCs/>
          <w:color w:val="7030A0"/>
        </w:rPr>
        <w:t>Steun van grotere krachten</w:t>
      </w:r>
    </w:p>
    <w:p w14:paraId="5B782B0B" w14:textId="77777777" w:rsidR="00815582" w:rsidRDefault="00DF39AE" w:rsidP="00815582">
      <w:r w:rsidRPr="00815582">
        <w:rPr>
          <w:color w:val="7030A0"/>
        </w:rPr>
        <w:t xml:space="preserve">Als je </w:t>
      </w:r>
      <w:r w:rsidR="009B5C6F" w:rsidRPr="00815582">
        <w:rPr>
          <w:color w:val="7030A0"/>
        </w:rPr>
        <w:t>jouw</w:t>
      </w:r>
      <w:r w:rsidRPr="00815582">
        <w:rPr>
          <w:color w:val="7030A0"/>
        </w:rPr>
        <w:t xml:space="preserve"> waarheid in jezelf kunt voele</w:t>
      </w:r>
      <w:r w:rsidR="009B5C6F" w:rsidRPr="00815582">
        <w:rPr>
          <w:color w:val="7030A0"/>
        </w:rPr>
        <w:t xml:space="preserve">n en deze is </w:t>
      </w:r>
      <w:r w:rsidRPr="00815582">
        <w:rPr>
          <w:color w:val="7030A0"/>
        </w:rPr>
        <w:t>verbonden</w:t>
      </w:r>
      <w:r w:rsidR="00E87A3C" w:rsidRPr="00815582">
        <w:rPr>
          <w:color w:val="7030A0"/>
        </w:rPr>
        <w:t xml:space="preserve"> </w:t>
      </w:r>
      <w:r w:rsidRPr="00815582">
        <w:rPr>
          <w:color w:val="7030A0"/>
        </w:rPr>
        <w:t xml:space="preserve">met waardigheid in jezelf en het lukt je om je te verbinden met universele waarden, dan zal het grotere veld je steunen. De energie van de Bron en het Wezen van de Aarde zijn met deze waarden verbonden. Dan is er </w:t>
      </w:r>
      <w:r w:rsidR="00815346" w:rsidRPr="00815582">
        <w:rPr>
          <w:color w:val="7030A0"/>
        </w:rPr>
        <w:t xml:space="preserve">enorm </w:t>
      </w:r>
      <w:r w:rsidRPr="00815582">
        <w:rPr>
          <w:color w:val="7030A0"/>
        </w:rPr>
        <w:t>veel bevestiging en trek je omstandigheden aan die jouw gewonde bestaan helen</w:t>
      </w:r>
      <w:r w:rsidR="00815346" w:rsidRPr="00815582">
        <w:rPr>
          <w:color w:val="7030A0"/>
        </w:rPr>
        <w:t xml:space="preserve"> en</w:t>
      </w:r>
      <w:r w:rsidRPr="00815582">
        <w:rPr>
          <w:color w:val="7030A0"/>
        </w:rPr>
        <w:t xml:space="preserve"> meebewegen met waar jij voor staat. </w:t>
      </w:r>
      <w:r w:rsidR="000A7B75" w:rsidRPr="00815582">
        <w:rPr>
          <w:color w:val="7030A0"/>
        </w:rPr>
        <w:t>Het grotere geheel beweegt dan met j</w:t>
      </w:r>
      <w:r w:rsidR="007919C5" w:rsidRPr="00815582">
        <w:rPr>
          <w:color w:val="7030A0"/>
        </w:rPr>
        <w:t>ou</w:t>
      </w:r>
      <w:r w:rsidR="000A7B75" w:rsidRPr="00815582">
        <w:rPr>
          <w:color w:val="7030A0"/>
        </w:rPr>
        <w:t xml:space="preserve"> mee </w:t>
      </w:r>
      <w:r w:rsidR="000A7B75" w:rsidRPr="00442CC8">
        <w:rPr>
          <w:color w:val="7030A0"/>
        </w:rPr>
        <w:t xml:space="preserve">en jij met het grotere universele geheel. </w:t>
      </w:r>
      <w:r w:rsidR="00815582">
        <w:rPr>
          <w:color w:val="A6A6A6" w:themeColor="background1" w:themeShade="A6"/>
        </w:rPr>
        <w:t>(</w:t>
      </w:r>
      <w:r w:rsidR="00815582" w:rsidRPr="006D02DC">
        <w:rPr>
          <w:color w:val="A6A6A6" w:themeColor="background1" w:themeShade="A6"/>
        </w:rPr>
        <w:t xml:space="preserve">Niet </w:t>
      </w:r>
      <w:r w:rsidR="00815582" w:rsidRPr="00626429">
        <w:rPr>
          <w:color w:val="A6A6A6" w:themeColor="background1" w:themeShade="A6"/>
        </w:rPr>
        <w:t>gecorrigeerde zwarte Maan in Ram in het 1</w:t>
      </w:r>
      <w:r w:rsidR="00815582" w:rsidRPr="00626429">
        <w:rPr>
          <w:color w:val="A6A6A6" w:themeColor="background1" w:themeShade="A6"/>
          <w:vertAlign w:val="superscript"/>
        </w:rPr>
        <w:t>ste</w:t>
      </w:r>
      <w:r w:rsidR="00815582" w:rsidRPr="00626429">
        <w:rPr>
          <w:color w:val="A6A6A6" w:themeColor="background1" w:themeShade="A6"/>
        </w:rPr>
        <w:t xml:space="preserve"> huis conjunct Cheiron conjunct gecorrigeerde zwarte Maan in Ram conjunct Mercurius in het 2</w:t>
      </w:r>
      <w:r w:rsidR="00815582" w:rsidRPr="00626429">
        <w:rPr>
          <w:color w:val="A6A6A6" w:themeColor="background1" w:themeShade="A6"/>
          <w:vertAlign w:val="superscript"/>
        </w:rPr>
        <w:t>de</w:t>
      </w:r>
      <w:r w:rsidR="00815582" w:rsidRPr="00626429">
        <w:rPr>
          <w:color w:val="A6A6A6" w:themeColor="background1" w:themeShade="A6"/>
        </w:rPr>
        <w:t xml:space="preserve"> huis. Heer Mars staat op de ascendant in Waterman van deze nieuwe Maan.</w:t>
      </w:r>
      <w:r w:rsidR="00815582">
        <w:rPr>
          <w:color w:val="A6A6A6" w:themeColor="background1" w:themeShade="A6"/>
        </w:rPr>
        <w:t xml:space="preserve"> / Zon, Maan conjunct Uranus in Stier in het 2</w:t>
      </w:r>
      <w:r w:rsidR="00815582" w:rsidRPr="006D02DC">
        <w:rPr>
          <w:color w:val="A6A6A6" w:themeColor="background1" w:themeShade="A6"/>
          <w:vertAlign w:val="superscript"/>
        </w:rPr>
        <w:t>de</w:t>
      </w:r>
      <w:r w:rsidR="00815582">
        <w:rPr>
          <w:color w:val="A6A6A6" w:themeColor="background1" w:themeShade="A6"/>
        </w:rPr>
        <w:t xml:space="preserve"> huis. Vierkant Saturnus in Waterman conjunct Jupiter en Pluto in Steenbok 12</w:t>
      </w:r>
      <w:r w:rsidR="00815582" w:rsidRPr="00B0162F">
        <w:rPr>
          <w:color w:val="A6A6A6" w:themeColor="background1" w:themeShade="A6"/>
          <w:vertAlign w:val="superscript"/>
        </w:rPr>
        <w:t>de</w:t>
      </w:r>
      <w:r w:rsidR="00815582">
        <w:rPr>
          <w:color w:val="A6A6A6" w:themeColor="background1" w:themeShade="A6"/>
        </w:rPr>
        <w:t xml:space="preserve"> huis. Met Neptunus in het 1</w:t>
      </w:r>
      <w:r w:rsidR="00815582" w:rsidRPr="006D02DC">
        <w:rPr>
          <w:color w:val="A6A6A6" w:themeColor="background1" w:themeShade="A6"/>
          <w:vertAlign w:val="superscript"/>
        </w:rPr>
        <w:t>ste</w:t>
      </w:r>
      <w:r w:rsidR="00815582">
        <w:rPr>
          <w:color w:val="A6A6A6" w:themeColor="background1" w:themeShade="A6"/>
        </w:rPr>
        <w:t xml:space="preserve"> huis als midpunt.)</w:t>
      </w:r>
    </w:p>
    <w:p w14:paraId="01C924D5" w14:textId="2C183C5C" w:rsidR="000A7B75" w:rsidRPr="00442CC8" w:rsidRDefault="000A7B75">
      <w:pPr>
        <w:rPr>
          <w:color w:val="7030A0"/>
        </w:rPr>
      </w:pPr>
    </w:p>
    <w:p w14:paraId="1C96A8D1" w14:textId="77777777" w:rsidR="000A7B75" w:rsidRPr="00442CC8" w:rsidRDefault="000A7B75">
      <w:pPr>
        <w:rPr>
          <w:b/>
          <w:bCs/>
          <w:color w:val="7030A0"/>
        </w:rPr>
      </w:pPr>
      <w:r w:rsidRPr="00442CC8">
        <w:rPr>
          <w:b/>
          <w:bCs/>
          <w:color w:val="7030A0"/>
        </w:rPr>
        <w:t>Wijsheid van de natuur</w:t>
      </w:r>
    </w:p>
    <w:p w14:paraId="5AD71E90" w14:textId="53E4268F" w:rsidR="00626429" w:rsidRPr="000A7B75" w:rsidRDefault="000A7B75">
      <w:pPr>
        <w:rPr>
          <w:color w:val="A6A6A6" w:themeColor="background1" w:themeShade="A6"/>
        </w:rPr>
      </w:pPr>
      <w:r w:rsidRPr="00442CC8">
        <w:rPr>
          <w:color w:val="7030A0"/>
        </w:rPr>
        <w:t>De natuur laat ons zien dat vanuit universele wijsheid en waarden alles wordt ondersteund. Alles ondersteun</w:t>
      </w:r>
      <w:r w:rsidR="007919C5">
        <w:rPr>
          <w:color w:val="7030A0"/>
        </w:rPr>
        <w:t>t</w:t>
      </w:r>
      <w:r w:rsidRPr="00442CC8">
        <w:rPr>
          <w:color w:val="7030A0"/>
        </w:rPr>
        <w:t xml:space="preserve"> elkaar in het grotere geheel van de natuur. Er is geen afval, er is niets </w:t>
      </w:r>
      <w:r w:rsidR="007919C5">
        <w:rPr>
          <w:color w:val="7030A0"/>
        </w:rPr>
        <w:t>w</w:t>
      </w:r>
      <w:r w:rsidRPr="00442CC8">
        <w:rPr>
          <w:color w:val="7030A0"/>
        </w:rPr>
        <w:t xml:space="preserve">at sterft voor niets. Alles is weer dienstbaar aan een groter geheel. Als mensheid zijn we deze universele verbinding </w:t>
      </w:r>
      <w:r w:rsidR="007919C5">
        <w:rPr>
          <w:color w:val="7030A0"/>
        </w:rPr>
        <w:t>kwijtgeraakt</w:t>
      </w:r>
      <w:r w:rsidRPr="00442CC8">
        <w:rPr>
          <w:color w:val="7030A0"/>
        </w:rPr>
        <w:t xml:space="preserve"> en het is de verbinding met de Aarde en haar universele waarden die ons </w:t>
      </w:r>
      <w:r w:rsidR="00E87A3C" w:rsidRPr="00442CC8">
        <w:rPr>
          <w:color w:val="7030A0"/>
        </w:rPr>
        <w:t xml:space="preserve">nu </w:t>
      </w:r>
      <w:r w:rsidRPr="00442CC8">
        <w:rPr>
          <w:color w:val="7030A0"/>
        </w:rPr>
        <w:t>de weg wijst. De meeste mensen op Aarde zijn de oerverbinding met de Aarde kwijt, maar deze verbinding wordt nu hersteld voor wie daarvoor openstaat.</w:t>
      </w:r>
      <w:r>
        <w:t xml:space="preserve"> </w:t>
      </w:r>
      <w:r w:rsidRPr="000A7B75">
        <w:rPr>
          <w:color w:val="A6A6A6" w:themeColor="background1" w:themeShade="A6"/>
        </w:rPr>
        <w:t>(Zon conjunct Maan en Uranus in Stier met Heer Venus in het 4</w:t>
      </w:r>
      <w:r w:rsidRPr="000A7B75">
        <w:rPr>
          <w:color w:val="A6A6A6" w:themeColor="background1" w:themeShade="A6"/>
          <w:vertAlign w:val="superscript"/>
        </w:rPr>
        <w:t>de</w:t>
      </w:r>
      <w:r w:rsidRPr="000A7B75">
        <w:rPr>
          <w:color w:val="A6A6A6" w:themeColor="background1" w:themeShade="A6"/>
        </w:rPr>
        <w:t xml:space="preserve"> huis in Tweelingen conjunct IC. Vierkant Saturnus in Waterman conjunct Jupiter, Pluto in Steenbok in het 12</w:t>
      </w:r>
      <w:r w:rsidRPr="000A7B75">
        <w:rPr>
          <w:color w:val="A6A6A6" w:themeColor="background1" w:themeShade="A6"/>
          <w:vertAlign w:val="superscript"/>
        </w:rPr>
        <w:t>de</w:t>
      </w:r>
      <w:r w:rsidRPr="000A7B75">
        <w:rPr>
          <w:color w:val="A6A6A6" w:themeColor="background1" w:themeShade="A6"/>
        </w:rPr>
        <w:t xml:space="preserve"> huis.</w:t>
      </w:r>
      <w:r>
        <w:rPr>
          <w:color w:val="A6A6A6" w:themeColor="background1" w:themeShade="A6"/>
        </w:rPr>
        <w:t xml:space="preserve"> Midpunt is Neptunus in Vissen.</w:t>
      </w:r>
      <w:r w:rsidRPr="000A7B75">
        <w:rPr>
          <w:color w:val="A6A6A6" w:themeColor="background1" w:themeShade="A6"/>
        </w:rPr>
        <w:t>)</w:t>
      </w:r>
    </w:p>
    <w:p w14:paraId="09BC537B" w14:textId="77777777" w:rsidR="0033039C" w:rsidRDefault="0033039C"/>
    <w:p w14:paraId="18DB4F02" w14:textId="77777777" w:rsidR="00A932AB" w:rsidRPr="00442CC8" w:rsidRDefault="00A932AB">
      <w:pPr>
        <w:rPr>
          <w:b/>
          <w:bCs/>
          <w:color w:val="7030A0"/>
        </w:rPr>
      </w:pPr>
      <w:r w:rsidRPr="00442CC8">
        <w:rPr>
          <w:b/>
          <w:bCs/>
          <w:color w:val="7030A0"/>
        </w:rPr>
        <w:lastRenderedPageBreak/>
        <w:t>De overvloed van de natuur</w:t>
      </w:r>
    </w:p>
    <w:p w14:paraId="3072B17B" w14:textId="14B56BA3" w:rsidR="00A9204E" w:rsidRDefault="006C7530">
      <w:r w:rsidRPr="00442CC8">
        <w:rPr>
          <w:color w:val="7030A0"/>
        </w:rPr>
        <w:t>In haar meest harmonieuze staat is deze astrologische stand verbonden met overvloed, liefde en veiligheid. Dat is wat oorspronkelijk voor de mensheid een geboorterecht was. De Aarde met haar natuur is hierop ingericht. Als je een zaadje van groente</w:t>
      </w:r>
      <w:r w:rsidR="00B84B72" w:rsidRPr="00442CC8">
        <w:rPr>
          <w:color w:val="7030A0"/>
        </w:rPr>
        <w:t xml:space="preserve"> of fruit</w:t>
      </w:r>
      <w:r w:rsidRPr="00442CC8">
        <w:rPr>
          <w:color w:val="7030A0"/>
        </w:rPr>
        <w:t xml:space="preserve"> plant en met water en aandacht aanwezig bent bij het prachtige creatie proces van het plantje, dan zal deze vruchtdragen en overvloed geven. Dit hele proces is ook nog eens verbonden met een enorme schoonheid</w:t>
      </w:r>
      <w:r w:rsidR="007919C5">
        <w:rPr>
          <w:color w:val="7030A0"/>
        </w:rPr>
        <w:t>;</w:t>
      </w:r>
      <w:r w:rsidRPr="00442CC8">
        <w:rPr>
          <w:color w:val="7030A0"/>
        </w:rPr>
        <w:t xml:space="preserve"> </w:t>
      </w:r>
      <w:r w:rsidR="00B84B72" w:rsidRPr="00442CC8">
        <w:rPr>
          <w:color w:val="7030A0"/>
        </w:rPr>
        <w:t xml:space="preserve">een bloem die transformeert in een vrucht. Dat is hoe alles in de natuur overvloed genereert en al het andere leven in standhoudt. </w:t>
      </w:r>
      <w:r w:rsidR="003E490B" w:rsidRPr="00442CC8">
        <w:rPr>
          <w:color w:val="7030A0"/>
        </w:rPr>
        <w:t xml:space="preserve"> </w:t>
      </w:r>
      <w:r w:rsidR="003E490B" w:rsidRPr="00E87A3C">
        <w:rPr>
          <w:color w:val="A6A6A6" w:themeColor="background1" w:themeShade="A6"/>
        </w:rPr>
        <w:t>(Zon en Maan conjunct Uranus in Stier 2</w:t>
      </w:r>
      <w:r w:rsidR="003E490B" w:rsidRPr="00E87A3C">
        <w:rPr>
          <w:color w:val="A6A6A6" w:themeColor="background1" w:themeShade="A6"/>
          <w:vertAlign w:val="superscript"/>
        </w:rPr>
        <w:t>de</w:t>
      </w:r>
      <w:r w:rsidR="003E490B" w:rsidRPr="00E87A3C">
        <w:rPr>
          <w:color w:val="A6A6A6" w:themeColor="background1" w:themeShade="A6"/>
        </w:rPr>
        <w:t xml:space="preserve"> huis. Heer is Venus in Tweelingen in het 4</w:t>
      </w:r>
      <w:r w:rsidR="003E490B" w:rsidRPr="00E87A3C">
        <w:rPr>
          <w:color w:val="A6A6A6" w:themeColor="background1" w:themeShade="A6"/>
          <w:vertAlign w:val="superscript"/>
        </w:rPr>
        <w:t>de</w:t>
      </w:r>
      <w:r w:rsidR="003E490B" w:rsidRPr="00E87A3C">
        <w:rPr>
          <w:color w:val="A6A6A6" w:themeColor="background1" w:themeShade="A6"/>
        </w:rPr>
        <w:t xml:space="preserve"> huis en ook nog eens Out Of Bounds (OOB) Noord.)</w:t>
      </w:r>
    </w:p>
    <w:p w14:paraId="3B0F868A" w14:textId="77777777" w:rsidR="003521E0" w:rsidRDefault="003521E0"/>
    <w:p w14:paraId="2B91B9D2" w14:textId="77777777" w:rsidR="00815582" w:rsidRDefault="00E539AE">
      <w:pPr>
        <w:rPr>
          <w:b/>
          <w:bCs/>
          <w:color w:val="7030A0"/>
        </w:rPr>
      </w:pPr>
      <w:r>
        <w:rPr>
          <w:b/>
          <w:bCs/>
          <w:noProof/>
          <w:color w:val="7030A0"/>
          <w:lang w:val="en-US" w:eastAsia="nl-NL"/>
        </w:rPr>
        <w:drawing>
          <wp:inline distT="0" distB="0" distL="0" distR="0" wp14:anchorId="4230465C" wp14:editId="01D56038">
            <wp:extent cx="5731510" cy="4299585"/>
            <wp:effectExtent l="0" t="0" r="254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areness geknipt klein www.inzichten.c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299585"/>
                    </a:xfrm>
                    <a:prstGeom prst="rect">
                      <a:avLst/>
                    </a:prstGeom>
                  </pic:spPr>
                </pic:pic>
              </a:graphicData>
            </a:graphic>
          </wp:inline>
        </w:drawing>
      </w:r>
    </w:p>
    <w:p w14:paraId="5DB90CCB" w14:textId="77777777" w:rsidR="00815582" w:rsidRDefault="00815582">
      <w:pPr>
        <w:rPr>
          <w:b/>
          <w:bCs/>
          <w:color w:val="7030A0"/>
        </w:rPr>
      </w:pPr>
    </w:p>
    <w:p w14:paraId="5DA92137" w14:textId="109275AC" w:rsidR="00E87A3C" w:rsidRPr="00442CC8" w:rsidRDefault="009B5C6F">
      <w:pPr>
        <w:rPr>
          <w:b/>
          <w:bCs/>
          <w:color w:val="7030A0"/>
        </w:rPr>
      </w:pPr>
      <w:r w:rsidRPr="00442CC8">
        <w:rPr>
          <w:b/>
          <w:bCs/>
          <w:color w:val="7030A0"/>
        </w:rPr>
        <w:t>Verbinding met het Wezen van de Aarde</w:t>
      </w:r>
    </w:p>
    <w:p w14:paraId="3C6C26F4" w14:textId="715E686C" w:rsidR="00E87A3C" w:rsidRPr="00442CC8" w:rsidRDefault="00E87A3C" w:rsidP="00E87A3C">
      <w:pPr>
        <w:rPr>
          <w:color w:val="7030A0"/>
        </w:rPr>
      </w:pPr>
      <w:r w:rsidRPr="00442CC8">
        <w:rPr>
          <w:color w:val="7030A0"/>
        </w:rPr>
        <w:t xml:space="preserve">Door de </w:t>
      </w:r>
      <w:r w:rsidR="007919C5">
        <w:rPr>
          <w:color w:val="7030A0"/>
        </w:rPr>
        <w:t>l</w:t>
      </w:r>
      <w:r w:rsidRPr="00442CC8">
        <w:rPr>
          <w:color w:val="7030A0"/>
        </w:rPr>
        <w:t xml:space="preserve">ockdown is de wereld stil gezet. We zijn even uit de ratrace gehaald. Mensen komen weer in contact met zichzelf en krijgen plotseling tijd om zich te vervelen en na te denken en te voelen wat ze werkelijk zouden willen met hun leven. Velen durven niet los te laten en worden gevangen gehouden door angst voor verandering. Het enige wat nodig is, dat is </w:t>
      </w:r>
      <w:r w:rsidR="009B5C6F" w:rsidRPr="00442CC8">
        <w:rPr>
          <w:color w:val="7030A0"/>
        </w:rPr>
        <w:t xml:space="preserve">eenvoudig waarnemen </w:t>
      </w:r>
      <w:r w:rsidRPr="00442CC8">
        <w:rPr>
          <w:color w:val="7030A0"/>
        </w:rPr>
        <w:t xml:space="preserve">dat wereldwijd de natuur aan het herstellen is doordat de mens in </w:t>
      </w:r>
      <w:r w:rsidR="007919C5">
        <w:rPr>
          <w:color w:val="7030A0"/>
        </w:rPr>
        <w:t>l</w:t>
      </w:r>
      <w:r w:rsidRPr="00442CC8">
        <w:rPr>
          <w:color w:val="7030A0"/>
        </w:rPr>
        <w:t>ockdown zit. De luchtvervuilin</w:t>
      </w:r>
      <w:r w:rsidR="009B5C6F" w:rsidRPr="00442CC8">
        <w:rPr>
          <w:color w:val="7030A0"/>
        </w:rPr>
        <w:t>g n</w:t>
      </w:r>
      <w:r w:rsidRPr="00442CC8">
        <w:rPr>
          <w:color w:val="7030A0"/>
        </w:rPr>
        <w:t>eemt af en de rust wordt overal hersteld. Dieren wagen zich in dorpen en steden. Dit maakt enorm zichtbaar wat wij aan het verliezen zijn</w:t>
      </w:r>
      <w:r w:rsidR="007919C5">
        <w:rPr>
          <w:color w:val="7030A0"/>
        </w:rPr>
        <w:t>. D</w:t>
      </w:r>
      <w:r w:rsidRPr="00442CC8">
        <w:rPr>
          <w:color w:val="7030A0"/>
        </w:rPr>
        <w:t xml:space="preserve">eze rust in de natuur biedt ons de mogelijkheid om de verbinding met de Aarde weer toe te laten en de Aarde weer te </w:t>
      </w:r>
      <w:r w:rsidR="007919C5">
        <w:rPr>
          <w:color w:val="7030A0"/>
        </w:rPr>
        <w:t xml:space="preserve">ervaren </w:t>
      </w:r>
      <w:r w:rsidRPr="00442CC8">
        <w:rPr>
          <w:color w:val="7030A0"/>
        </w:rPr>
        <w:t>als levend Wezen.</w:t>
      </w:r>
    </w:p>
    <w:p w14:paraId="1C1F2EAB" w14:textId="77777777" w:rsidR="00E87A3C" w:rsidRPr="00442CC8" w:rsidRDefault="00E87A3C" w:rsidP="00E87A3C">
      <w:pPr>
        <w:rPr>
          <w:color w:val="7030A0"/>
        </w:rPr>
      </w:pPr>
    </w:p>
    <w:p w14:paraId="734E094B" w14:textId="77777777" w:rsidR="002642E2" w:rsidRPr="00815582" w:rsidRDefault="002642E2" w:rsidP="00E87A3C">
      <w:pPr>
        <w:rPr>
          <w:b/>
          <w:bCs/>
          <w:color w:val="7030A0"/>
        </w:rPr>
      </w:pPr>
      <w:r w:rsidRPr="00442CC8">
        <w:rPr>
          <w:b/>
          <w:bCs/>
          <w:color w:val="7030A0"/>
        </w:rPr>
        <w:t xml:space="preserve">De </w:t>
      </w:r>
      <w:r w:rsidRPr="00815582">
        <w:rPr>
          <w:b/>
          <w:bCs/>
          <w:color w:val="7030A0"/>
        </w:rPr>
        <w:t xml:space="preserve">stroom van jouw </w:t>
      </w:r>
      <w:r w:rsidR="00815346" w:rsidRPr="00815582">
        <w:rPr>
          <w:b/>
          <w:bCs/>
          <w:color w:val="7030A0"/>
        </w:rPr>
        <w:t>binnenwereld</w:t>
      </w:r>
    </w:p>
    <w:p w14:paraId="13C784C6" w14:textId="5BFEA852" w:rsidR="002642E2" w:rsidRPr="00442CC8" w:rsidRDefault="00B0162F" w:rsidP="00E87A3C">
      <w:pPr>
        <w:rPr>
          <w:color w:val="7030A0"/>
        </w:rPr>
      </w:pPr>
      <w:r w:rsidRPr="00442CC8">
        <w:rPr>
          <w:color w:val="7030A0"/>
        </w:rPr>
        <w:t>De noordelijke Maansknoop geeft de richting aan waarin wij ons ontwikkelen</w:t>
      </w:r>
      <w:r w:rsidR="007919C5">
        <w:rPr>
          <w:color w:val="7030A0"/>
        </w:rPr>
        <w:t>,</w:t>
      </w:r>
      <w:r w:rsidRPr="00442CC8">
        <w:rPr>
          <w:color w:val="7030A0"/>
        </w:rPr>
        <w:t xml:space="preserve"> collectief en persoonlijk. Deze staat voorlopig voor de laatste keer tijdens nieuwe Maan</w:t>
      </w:r>
      <w:r w:rsidR="00E87A3C" w:rsidRPr="00442CC8">
        <w:rPr>
          <w:color w:val="7030A0"/>
        </w:rPr>
        <w:t xml:space="preserve"> </w:t>
      </w:r>
      <w:r w:rsidRPr="00442CC8">
        <w:rPr>
          <w:color w:val="7030A0"/>
        </w:rPr>
        <w:t>in Kreeft. Dit gaat over het vinden van voeding en weer</w:t>
      </w:r>
      <w:r w:rsidR="002642E2" w:rsidRPr="00442CC8">
        <w:rPr>
          <w:color w:val="7030A0"/>
        </w:rPr>
        <w:t xml:space="preserve"> </w:t>
      </w:r>
      <w:r w:rsidRPr="00442CC8">
        <w:rPr>
          <w:color w:val="7030A0"/>
        </w:rPr>
        <w:t>leven in contact met je gevoel. Deze maand wordt nog eens extra de nadruk gelegd op het leven vanuit je gevoel</w:t>
      </w:r>
      <w:r w:rsidR="002642E2" w:rsidRPr="00442CC8">
        <w:rPr>
          <w:color w:val="7030A0"/>
        </w:rPr>
        <w:t>, jouw</w:t>
      </w:r>
      <w:r w:rsidRPr="00442CC8">
        <w:rPr>
          <w:color w:val="7030A0"/>
        </w:rPr>
        <w:t xml:space="preserve"> hart en </w:t>
      </w:r>
      <w:r w:rsidR="002642E2" w:rsidRPr="00442CC8">
        <w:rPr>
          <w:color w:val="7030A0"/>
        </w:rPr>
        <w:t xml:space="preserve">worden we krachtig uitgenodigd </w:t>
      </w:r>
      <w:r w:rsidRPr="00442CC8">
        <w:rPr>
          <w:color w:val="7030A0"/>
        </w:rPr>
        <w:t xml:space="preserve">de </w:t>
      </w:r>
      <w:r w:rsidRPr="00442CC8">
        <w:rPr>
          <w:color w:val="7030A0"/>
        </w:rPr>
        <w:lastRenderedPageBreak/>
        <w:t xml:space="preserve">stroom van </w:t>
      </w:r>
      <w:r w:rsidR="007919C5">
        <w:rPr>
          <w:color w:val="7030A0"/>
        </w:rPr>
        <w:t xml:space="preserve">ons </w:t>
      </w:r>
      <w:r w:rsidRPr="00442CC8">
        <w:rPr>
          <w:color w:val="7030A0"/>
        </w:rPr>
        <w:t xml:space="preserve">gevoel en </w:t>
      </w:r>
      <w:r w:rsidR="007919C5">
        <w:rPr>
          <w:color w:val="7030A0"/>
        </w:rPr>
        <w:t xml:space="preserve">onze </w:t>
      </w:r>
      <w:r w:rsidRPr="00442CC8">
        <w:rPr>
          <w:color w:val="7030A0"/>
        </w:rPr>
        <w:t xml:space="preserve">innerlijke stem </w:t>
      </w:r>
      <w:r w:rsidR="002642E2" w:rsidRPr="00442CC8">
        <w:rPr>
          <w:color w:val="7030A0"/>
        </w:rPr>
        <w:t xml:space="preserve">te </w:t>
      </w:r>
      <w:r w:rsidRPr="00442CC8">
        <w:rPr>
          <w:color w:val="7030A0"/>
        </w:rPr>
        <w:t xml:space="preserve">volgen. </w:t>
      </w:r>
      <w:r w:rsidR="002642E2" w:rsidRPr="00442CC8">
        <w:rPr>
          <w:color w:val="7030A0"/>
        </w:rPr>
        <w:t xml:space="preserve">Dus blijf bij jezelf en </w:t>
      </w:r>
      <w:r w:rsidR="007919C5">
        <w:rPr>
          <w:color w:val="7030A0"/>
        </w:rPr>
        <w:t xml:space="preserve">bij </w:t>
      </w:r>
      <w:r w:rsidR="002642E2" w:rsidRPr="00442CC8">
        <w:rPr>
          <w:color w:val="7030A0"/>
        </w:rPr>
        <w:t xml:space="preserve">wat voor jou van waarde is. Laat je niet verleiden jouw waarheid te moeten bevechten, maar vertrouw erop dat als je in alle rust verbonden blijft met jezelf en van daaruit met het grotere geheel en universele wijsheid, dat alles zich als vanzelf voor je ontvouwt. Dan toont de weg zichzelf en in rust en veiligheid. </w:t>
      </w:r>
    </w:p>
    <w:p w14:paraId="683D6396" w14:textId="77777777" w:rsidR="002642E2" w:rsidRPr="00442CC8" w:rsidRDefault="002642E2" w:rsidP="00E87A3C">
      <w:pPr>
        <w:rPr>
          <w:color w:val="7030A0"/>
        </w:rPr>
      </w:pPr>
    </w:p>
    <w:p w14:paraId="16227286" w14:textId="77777777" w:rsidR="002642E2" w:rsidRPr="00442CC8" w:rsidRDefault="002642E2" w:rsidP="00E87A3C">
      <w:pPr>
        <w:rPr>
          <w:color w:val="7030A0"/>
        </w:rPr>
      </w:pPr>
      <w:r w:rsidRPr="00442CC8">
        <w:rPr>
          <w:color w:val="7030A0"/>
        </w:rPr>
        <w:t>Heb het goed…</w:t>
      </w:r>
    </w:p>
    <w:p w14:paraId="429029EA" w14:textId="77777777" w:rsidR="00B0162F" w:rsidRPr="00442CC8" w:rsidRDefault="002642E2" w:rsidP="00E87A3C">
      <w:pPr>
        <w:rPr>
          <w:color w:val="7030A0"/>
        </w:rPr>
      </w:pPr>
      <w:r w:rsidRPr="00442CC8">
        <w:rPr>
          <w:color w:val="7030A0"/>
        </w:rPr>
        <w:t xml:space="preserve">Geschreven door ©Manuela van der Knaap van www.inzichten.com </w:t>
      </w:r>
    </w:p>
    <w:p w14:paraId="2FA4C86E" w14:textId="77777777" w:rsidR="00B0162F" w:rsidRPr="00442CC8" w:rsidRDefault="00B0162F" w:rsidP="00E87A3C">
      <w:pPr>
        <w:rPr>
          <w:color w:val="7030A0"/>
        </w:rPr>
      </w:pPr>
    </w:p>
    <w:p w14:paraId="5FA9F64E" w14:textId="77777777" w:rsidR="00E87A3C" w:rsidRPr="00442CC8" w:rsidRDefault="00E87A3C">
      <w:pPr>
        <w:rPr>
          <w:color w:val="7030A0"/>
        </w:rPr>
      </w:pPr>
    </w:p>
    <w:p w14:paraId="165B0014" w14:textId="77777777" w:rsidR="00442CC8" w:rsidRPr="00442CC8" w:rsidRDefault="00442CC8" w:rsidP="00442CC8">
      <w:pPr>
        <w:rPr>
          <w:rFonts w:asciiTheme="minorHAnsi" w:eastAsia="Times New Roman" w:hAnsiTheme="minorHAnsi" w:cs="Times New Roman"/>
          <w:b/>
          <w:bCs/>
          <w:color w:val="7030A0"/>
          <w:sz w:val="18"/>
          <w:szCs w:val="18"/>
          <w:u w:val="single"/>
          <w:lang w:eastAsia="nl-NL"/>
        </w:rPr>
      </w:pPr>
      <w:r w:rsidRPr="00442CC8">
        <w:rPr>
          <w:rFonts w:asciiTheme="minorHAnsi" w:eastAsia="Times New Roman" w:hAnsiTheme="minorHAnsi" w:cs="Times New Roman"/>
          <w:b/>
          <w:bCs/>
          <w:color w:val="7030A0"/>
          <w:sz w:val="18"/>
          <w:szCs w:val="18"/>
          <w:u w:val="single"/>
          <w:lang w:eastAsia="nl-NL"/>
        </w:rPr>
        <w:t>Voor de geïnteresseerden:</w:t>
      </w:r>
    </w:p>
    <w:p w14:paraId="3C1ECEC4" w14:textId="1D426DF6" w:rsidR="00442CC8" w:rsidRPr="00442CC8" w:rsidRDefault="00442CC8" w:rsidP="00442CC8">
      <w:pPr>
        <w:rPr>
          <w:rFonts w:asciiTheme="minorHAnsi" w:eastAsia="Times New Roman" w:hAnsiTheme="minorHAnsi" w:cs="Times New Roman"/>
          <w:color w:val="7030A0"/>
          <w:sz w:val="18"/>
          <w:szCs w:val="18"/>
          <w:lang w:eastAsia="nl-NL"/>
        </w:rPr>
      </w:pPr>
      <w:r w:rsidRPr="00442CC8">
        <w:rPr>
          <w:rFonts w:asciiTheme="minorHAnsi" w:eastAsia="Times New Roman" w:hAnsiTheme="minorHAnsi" w:cs="Times New Roman"/>
          <w:color w:val="7030A0"/>
          <w:sz w:val="18"/>
          <w:szCs w:val="18"/>
          <w:lang w:eastAsia="nl-NL"/>
        </w:rPr>
        <w:t>Online activatie&amp;meditatie WEBINAR nieuwe Maan in Stier van donderdag 23 april 2020 om 19:45 met de volle Maan. Om de grote veranderingen te ondersteunen en in lijn te blijven met de ascentie van de Aarde worden er iedere week extra webinars ingepland. Dus houd de agenda op mijn website in de gaten.</w:t>
      </w:r>
      <w:r w:rsidR="00E44847">
        <w:rPr>
          <w:rFonts w:asciiTheme="minorHAnsi" w:eastAsia="Times New Roman" w:hAnsiTheme="minorHAnsi" w:cs="Times New Roman"/>
          <w:color w:val="7030A0"/>
          <w:sz w:val="18"/>
          <w:szCs w:val="18"/>
          <w:lang w:eastAsia="nl-NL"/>
        </w:rPr>
        <w:t xml:space="preserve"> Op </w:t>
      </w:r>
      <w:r w:rsidR="002948BF">
        <w:rPr>
          <w:rFonts w:asciiTheme="minorHAnsi" w:eastAsia="Times New Roman" w:hAnsiTheme="minorHAnsi" w:cs="Times New Roman"/>
          <w:color w:val="7030A0"/>
          <w:sz w:val="18"/>
          <w:szCs w:val="18"/>
          <w:lang w:eastAsia="nl-NL"/>
        </w:rPr>
        <w:t xml:space="preserve">woensdagavond 29 april 2020 om 19:45 is er weer een EXTRA webinar ivm de heftige collectieve situatie en om in verbinding te blijven ten eerste met onszelf, maar ook met de nieuwe ontwikkelingen van het universum en de Aarde. </w:t>
      </w:r>
    </w:p>
    <w:p w14:paraId="04EF0455" w14:textId="77777777" w:rsidR="00442CC8" w:rsidRPr="00442CC8" w:rsidRDefault="00442CC8" w:rsidP="00442CC8">
      <w:pPr>
        <w:rPr>
          <w:rFonts w:asciiTheme="minorHAnsi" w:eastAsia="Times New Roman" w:hAnsiTheme="minorHAnsi" w:cs="Times New Roman"/>
          <w:color w:val="7030A0"/>
          <w:sz w:val="18"/>
          <w:szCs w:val="18"/>
          <w:lang w:eastAsia="nl-NL"/>
        </w:rPr>
      </w:pPr>
    </w:p>
    <w:p w14:paraId="6085DD29" w14:textId="7DCDD49F" w:rsidR="00442CC8" w:rsidRPr="00442CC8" w:rsidRDefault="00442CC8" w:rsidP="00442CC8">
      <w:pPr>
        <w:rPr>
          <w:rFonts w:asciiTheme="minorHAnsi" w:eastAsia="Times New Roman" w:hAnsiTheme="minorHAnsi" w:cs="Times New Roman"/>
          <w:color w:val="7030A0"/>
          <w:sz w:val="18"/>
          <w:szCs w:val="18"/>
          <w:lang w:eastAsia="nl-NL"/>
        </w:rPr>
      </w:pPr>
      <w:r w:rsidRPr="00442CC8">
        <w:rPr>
          <w:rFonts w:asciiTheme="minorHAnsi" w:eastAsia="Times New Roman" w:hAnsiTheme="minorHAnsi" w:cs="Times New Roman"/>
          <w:color w:val="7030A0"/>
          <w:sz w:val="18"/>
          <w:szCs w:val="18"/>
          <w:lang w:eastAsia="nl-NL"/>
        </w:rPr>
        <w:t xml:space="preserve">Je kunt je registreren met een link op www.inzichten.com/agenda bij de betreffende datum. </w:t>
      </w:r>
      <w:r w:rsidR="00365199">
        <w:rPr>
          <w:rFonts w:asciiTheme="minorHAnsi" w:eastAsia="Times New Roman" w:hAnsiTheme="minorHAnsi" w:cs="Times New Roman"/>
          <w:color w:val="7030A0"/>
          <w:sz w:val="18"/>
          <w:szCs w:val="18"/>
          <w:lang w:eastAsia="nl-NL"/>
        </w:rPr>
        <w:t xml:space="preserve">(zie ook de link hier onderaan.) </w:t>
      </w:r>
      <w:r w:rsidRPr="00442CC8">
        <w:rPr>
          <w:rFonts w:asciiTheme="minorHAnsi" w:eastAsia="Times New Roman" w:hAnsiTheme="minorHAnsi" w:cs="Times New Roman"/>
          <w:color w:val="7030A0"/>
          <w:sz w:val="18"/>
          <w:szCs w:val="18"/>
          <w:lang w:eastAsia="nl-NL"/>
        </w:rPr>
        <w:t>Met dit webinar openen we het nieuwe multidimensionale plasma energielichaam vanuit jouw eigen kosmische hart en laten dit steeds verder ontvouwen. Er is begeleiding tijdens het webinar om te ontspannen en van binnenuit in de onvoorwaardelijkheid te komen in rust en veiligheid met jezelf. Alles ontstaat en ontvouwt zich vanuit overgave en van binnenuit. Met de online activatie&amp;meditatie versterken we ook het multidimensionale plasma energielichaam, waardoor je ook veel makkelijker het plasma fotonenlicht kunt ontvangen en kunt laten doorstromen. Je kunt dan juist de hogere frequenties en elektromagnetische verstoringen met meer gemak opvangen en omzetten naar bliss</w:t>
      </w:r>
      <w:r w:rsidR="007919C5">
        <w:rPr>
          <w:rFonts w:asciiTheme="minorHAnsi" w:eastAsia="Times New Roman" w:hAnsiTheme="minorHAnsi" w:cs="Times New Roman"/>
          <w:color w:val="7030A0"/>
          <w:sz w:val="18"/>
          <w:szCs w:val="18"/>
          <w:lang w:eastAsia="nl-NL"/>
        </w:rPr>
        <w:t>-</w:t>
      </w:r>
      <w:r w:rsidRPr="00442CC8">
        <w:rPr>
          <w:rFonts w:asciiTheme="minorHAnsi" w:eastAsia="Times New Roman" w:hAnsiTheme="minorHAnsi" w:cs="Times New Roman"/>
          <w:color w:val="7030A0"/>
          <w:sz w:val="18"/>
          <w:szCs w:val="18"/>
          <w:lang w:eastAsia="nl-NL"/>
        </w:rPr>
        <w:t xml:space="preserve">ervaringen. Je kunt ook tot rust komen en in jezelf zakken vanuit onvoorwaardelijkheid tijdens deze webinars, en er is heling door aanwezigheid en het openen van de onvoorwaardelijkheid van het kosmisch Hart en het nieuwe energielichaam. (deelname 10 euro zelf overmaken) </w:t>
      </w:r>
    </w:p>
    <w:p w14:paraId="0A825526" w14:textId="3D6379CF" w:rsidR="00442CC8" w:rsidRPr="00442CC8" w:rsidRDefault="00442CC8" w:rsidP="00442CC8">
      <w:pPr>
        <w:rPr>
          <w:rFonts w:asciiTheme="minorHAnsi" w:eastAsia="Times New Roman" w:hAnsiTheme="minorHAnsi" w:cs="Times New Roman"/>
          <w:color w:val="7030A0"/>
          <w:sz w:val="18"/>
          <w:szCs w:val="18"/>
          <w:lang w:eastAsia="nl-NL"/>
        </w:rPr>
      </w:pPr>
    </w:p>
    <w:p w14:paraId="450951D2" w14:textId="157D26D5" w:rsidR="00442CC8" w:rsidRDefault="00442CC8" w:rsidP="00442CC8">
      <w:pPr>
        <w:rPr>
          <w:rFonts w:asciiTheme="minorHAnsi" w:eastAsia="Times New Roman" w:hAnsiTheme="minorHAnsi" w:cs="Times New Roman"/>
          <w:color w:val="7030A0"/>
          <w:sz w:val="18"/>
          <w:szCs w:val="18"/>
          <w:lang w:eastAsia="nl-NL"/>
        </w:rPr>
      </w:pPr>
      <w:r w:rsidRPr="00442CC8">
        <w:rPr>
          <w:rFonts w:asciiTheme="minorHAnsi" w:eastAsia="Times New Roman" w:hAnsiTheme="minorHAnsi" w:cs="Times New Roman"/>
          <w:color w:val="7030A0"/>
          <w:sz w:val="18"/>
          <w:szCs w:val="18"/>
          <w:lang w:eastAsia="nl-NL"/>
        </w:rPr>
        <w:t xml:space="preserve">Dit is de directe link voor </w:t>
      </w:r>
      <w:r w:rsidR="002948BF">
        <w:rPr>
          <w:rFonts w:asciiTheme="minorHAnsi" w:eastAsia="Times New Roman" w:hAnsiTheme="minorHAnsi" w:cs="Times New Roman"/>
          <w:color w:val="7030A0"/>
          <w:sz w:val="18"/>
          <w:szCs w:val="18"/>
          <w:lang w:eastAsia="nl-NL"/>
        </w:rPr>
        <w:t xml:space="preserve">registratie van </w:t>
      </w:r>
      <w:r w:rsidRPr="00442CC8">
        <w:rPr>
          <w:rFonts w:asciiTheme="minorHAnsi" w:eastAsia="Times New Roman" w:hAnsiTheme="minorHAnsi" w:cs="Times New Roman"/>
          <w:color w:val="7030A0"/>
          <w:sz w:val="18"/>
          <w:szCs w:val="18"/>
          <w:lang w:eastAsia="nl-NL"/>
        </w:rPr>
        <w:t xml:space="preserve">het webinar van donderdagavond 23 april 2020 om 19:45 met nieuwe Maan in Stier: </w:t>
      </w:r>
      <w:hyperlink r:id="rId16" w:history="1">
        <w:r w:rsidRPr="00442CC8">
          <w:rPr>
            <w:rStyle w:val="Hyperlink"/>
            <w:rFonts w:asciiTheme="minorHAnsi" w:eastAsia="Times New Roman" w:hAnsiTheme="minorHAnsi" w:cs="Times New Roman"/>
            <w:color w:val="7030A0"/>
            <w:sz w:val="18"/>
            <w:szCs w:val="18"/>
            <w:lang w:eastAsia="nl-NL"/>
          </w:rPr>
          <w:t>http://www.inzichten.com/agenda/actuele-online-activatie-en-meditatie-nm-apr2020.html</w:t>
        </w:r>
      </w:hyperlink>
      <w:r w:rsidRPr="00442CC8">
        <w:rPr>
          <w:rFonts w:asciiTheme="minorHAnsi" w:eastAsia="Times New Roman" w:hAnsiTheme="minorHAnsi" w:cs="Times New Roman"/>
          <w:color w:val="7030A0"/>
          <w:sz w:val="18"/>
          <w:szCs w:val="18"/>
          <w:lang w:eastAsia="nl-NL"/>
        </w:rPr>
        <w:t xml:space="preserve"> </w:t>
      </w:r>
    </w:p>
    <w:p w14:paraId="22EBFDFB" w14:textId="527B474C" w:rsidR="002948BF" w:rsidRDefault="002948BF" w:rsidP="00442CC8">
      <w:pPr>
        <w:rPr>
          <w:rFonts w:asciiTheme="minorHAnsi" w:eastAsia="Times New Roman" w:hAnsiTheme="minorHAnsi" w:cs="Times New Roman"/>
          <w:color w:val="7030A0"/>
          <w:sz w:val="18"/>
          <w:szCs w:val="18"/>
          <w:lang w:eastAsia="nl-NL"/>
        </w:rPr>
      </w:pPr>
    </w:p>
    <w:p w14:paraId="5E6B0287" w14:textId="352BF18B" w:rsidR="002948BF" w:rsidRPr="002948BF" w:rsidRDefault="002948BF" w:rsidP="00442CC8">
      <w:pPr>
        <w:rPr>
          <w:rFonts w:asciiTheme="minorHAnsi" w:eastAsia="Times New Roman" w:hAnsiTheme="minorHAnsi" w:cs="Times New Roman"/>
          <w:color w:val="7030A0"/>
          <w:sz w:val="18"/>
          <w:szCs w:val="18"/>
          <w:lang w:eastAsia="nl-NL"/>
        </w:rPr>
      </w:pPr>
      <w:r w:rsidRPr="002948BF">
        <w:rPr>
          <w:rFonts w:asciiTheme="minorHAnsi" w:eastAsia="Times New Roman" w:hAnsiTheme="minorHAnsi" w:cs="Times New Roman"/>
          <w:color w:val="7030A0"/>
          <w:sz w:val="18"/>
          <w:szCs w:val="18"/>
          <w:lang w:eastAsia="nl-NL"/>
        </w:rPr>
        <w:t xml:space="preserve">Dit is de directe link voor registratie van het EXTRA webinar van woensdagavond 29 april 2020 om 19:45: </w:t>
      </w:r>
      <w:hyperlink r:id="rId17" w:history="1">
        <w:r w:rsidRPr="002948BF">
          <w:rPr>
            <w:rStyle w:val="Hyperlink"/>
            <w:rFonts w:asciiTheme="minorHAnsi" w:eastAsia="Times New Roman" w:hAnsiTheme="minorHAnsi" w:cs="Times New Roman"/>
            <w:color w:val="7030A0"/>
            <w:sz w:val="18"/>
            <w:szCs w:val="18"/>
            <w:lang w:eastAsia="nl-NL"/>
          </w:rPr>
          <w:t>http://www.inzichten.com/agenda/actuele-online-activatie-en-meditatie-extra-webinar-29-4.html</w:t>
        </w:r>
      </w:hyperlink>
      <w:r w:rsidRPr="002948BF">
        <w:rPr>
          <w:rFonts w:asciiTheme="minorHAnsi" w:eastAsia="Times New Roman" w:hAnsiTheme="minorHAnsi" w:cs="Times New Roman"/>
          <w:color w:val="7030A0"/>
          <w:sz w:val="18"/>
          <w:szCs w:val="18"/>
          <w:lang w:eastAsia="nl-NL"/>
        </w:rPr>
        <w:t xml:space="preserve"> </w:t>
      </w:r>
    </w:p>
    <w:p w14:paraId="1194B5EA" w14:textId="77777777" w:rsidR="00E87A3C" w:rsidRPr="00442CC8" w:rsidRDefault="00E87A3C">
      <w:pPr>
        <w:rPr>
          <w:rFonts w:asciiTheme="minorHAnsi" w:hAnsiTheme="minorHAnsi"/>
          <w:color w:val="7030A0"/>
          <w:sz w:val="18"/>
          <w:szCs w:val="18"/>
        </w:rPr>
      </w:pPr>
    </w:p>
    <w:p w14:paraId="37841A3C" w14:textId="77777777" w:rsidR="00E87A3C" w:rsidRDefault="00E87A3C"/>
    <w:p w14:paraId="61EF364D" w14:textId="77777777" w:rsidR="00E87A3C" w:rsidRDefault="00E87A3C"/>
    <w:p w14:paraId="31032541" w14:textId="77777777" w:rsidR="00E87A3C" w:rsidRDefault="00E87A3C"/>
    <w:p w14:paraId="60B8FD10" w14:textId="77777777" w:rsidR="00E87A3C" w:rsidRDefault="00E87A3C"/>
    <w:p w14:paraId="33D12F79" w14:textId="77777777" w:rsidR="00E87A3C" w:rsidRDefault="00E87A3C"/>
    <w:sectPr w:rsidR="00E87A3C" w:rsidSect="004E108E">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466D5" w14:textId="77777777" w:rsidR="00667998" w:rsidRDefault="00667998" w:rsidP="00643C5A">
      <w:r>
        <w:separator/>
      </w:r>
    </w:p>
  </w:endnote>
  <w:endnote w:type="continuationSeparator" w:id="0">
    <w:p w14:paraId="0D54013C" w14:textId="77777777" w:rsidR="00667998" w:rsidRDefault="00667998"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Arial"/>
    <w:charset w:val="00"/>
    <w:family w:val="swiss"/>
    <w:pitch w:val="variable"/>
    <w:sig w:usb0="E0002AFF" w:usb1="C000247B" w:usb2="00000009" w:usb3="00000000" w:csb0="000001FF" w:csb1="00000000"/>
  </w:font>
  <w:font w:name="宋体">
    <w:charset w:val="50"/>
    <w:family w:val="auto"/>
    <w:pitch w:val="variable"/>
    <w:sig w:usb0="00000003" w:usb1="080E0000" w:usb2="00000010"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682440"/>
      <w:docPartObj>
        <w:docPartGallery w:val="Page Numbers (Bottom of Page)"/>
        <w:docPartUnique/>
      </w:docPartObj>
    </w:sdtPr>
    <w:sdtEndPr/>
    <w:sdtContent>
      <w:p w14:paraId="6C677A9D" w14:textId="66CDA37F" w:rsidR="0009786E" w:rsidRDefault="0009786E">
        <w:pPr>
          <w:pStyle w:val="Voettekst"/>
          <w:jc w:val="right"/>
        </w:pPr>
        <w:r>
          <w:fldChar w:fldCharType="begin"/>
        </w:r>
        <w:r>
          <w:instrText>PAGE   \* MERGEFORMAT</w:instrText>
        </w:r>
        <w:r>
          <w:fldChar w:fldCharType="separate"/>
        </w:r>
        <w:r w:rsidR="00833BF6">
          <w:rPr>
            <w:noProof/>
          </w:rPr>
          <w:t>1</w:t>
        </w:r>
        <w:r>
          <w:fldChar w:fldCharType="end"/>
        </w:r>
      </w:p>
    </w:sdtContent>
  </w:sdt>
  <w:p w14:paraId="2FD95D04" w14:textId="77777777" w:rsidR="0009786E" w:rsidRDefault="0009786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C3FA1" w14:textId="77777777" w:rsidR="00667998" w:rsidRDefault="00667998" w:rsidP="00643C5A">
      <w:r>
        <w:separator/>
      </w:r>
    </w:p>
  </w:footnote>
  <w:footnote w:type="continuationSeparator" w:id="0">
    <w:p w14:paraId="042AB326" w14:textId="77777777" w:rsidR="00667998" w:rsidRDefault="00667998" w:rsidP="00643C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30"/>
    <w:rsid w:val="0009786E"/>
    <w:rsid w:val="000A7B75"/>
    <w:rsid w:val="002472DA"/>
    <w:rsid w:val="002642E2"/>
    <w:rsid w:val="002948BF"/>
    <w:rsid w:val="0033039C"/>
    <w:rsid w:val="003521E0"/>
    <w:rsid w:val="00365199"/>
    <w:rsid w:val="003A5150"/>
    <w:rsid w:val="003B2308"/>
    <w:rsid w:val="003E490B"/>
    <w:rsid w:val="00442CC8"/>
    <w:rsid w:val="00465B3B"/>
    <w:rsid w:val="004E108E"/>
    <w:rsid w:val="00626429"/>
    <w:rsid w:val="00643C5A"/>
    <w:rsid w:val="00645252"/>
    <w:rsid w:val="00667998"/>
    <w:rsid w:val="006C7530"/>
    <w:rsid w:val="006D02DC"/>
    <w:rsid w:val="006D3D74"/>
    <w:rsid w:val="00780EA6"/>
    <w:rsid w:val="007878DE"/>
    <w:rsid w:val="007919C5"/>
    <w:rsid w:val="00815346"/>
    <w:rsid w:val="00815582"/>
    <w:rsid w:val="008251F5"/>
    <w:rsid w:val="00833BF6"/>
    <w:rsid w:val="0083569A"/>
    <w:rsid w:val="009157F7"/>
    <w:rsid w:val="009B5C6F"/>
    <w:rsid w:val="009D6C5D"/>
    <w:rsid w:val="00A3391D"/>
    <w:rsid w:val="00A36377"/>
    <w:rsid w:val="00A82A0E"/>
    <w:rsid w:val="00A9204E"/>
    <w:rsid w:val="00A932AB"/>
    <w:rsid w:val="00B0162F"/>
    <w:rsid w:val="00B6524D"/>
    <w:rsid w:val="00B84B72"/>
    <w:rsid w:val="00BA49C9"/>
    <w:rsid w:val="00C35892"/>
    <w:rsid w:val="00C40398"/>
    <w:rsid w:val="00C64F2D"/>
    <w:rsid w:val="00D36C53"/>
    <w:rsid w:val="00DB4CA0"/>
    <w:rsid w:val="00DD4A70"/>
    <w:rsid w:val="00DF39AE"/>
    <w:rsid w:val="00E44847"/>
    <w:rsid w:val="00E539AE"/>
    <w:rsid w:val="00E87A3C"/>
    <w:rsid w:val="00E87F1C"/>
    <w:rsid w:val="00ED1111"/>
    <w:rsid w:val="00F534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C5A"/>
    <w:rPr>
      <w:rFonts w:ascii="Calibri" w:hAnsi="Calibri" w:cs="Calibri"/>
    </w:rPr>
  </w:style>
  <w:style w:type="paragraph" w:styleId="Kop1">
    <w:name w:val="heading 1"/>
    <w:basedOn w:val="Normaal"/>
    <w:next w:val="Normaal"/>
    <w:link w:val="Kop1Teken"/>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Normaal"/>
    <w:next w:val="Normaal"/>
    <w:link w:val="Kop2Teken"/>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Normaal"/>
    <w:next w:val="Normaal"/>
    <w:link w:val="Kop3Teken"/>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Normaal"/>
    <w:next w:val="Normaal"/>
    <w:link w:val="Kop4Teken"/>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Normaal"/>
    <w:next w:val="Normaal"/>
    <w:link w:val="Kop5Teken"/>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Normaal"/>
    <w:next w:val="Normaal"/>
    <w:link w:val="Kop6Teken"/>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Normaal"/>
    <w:next w:val="Normaal"/>
    <w:link w:val="Kop7Teken"/>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Normaal"/>
    <w:next w:val="Normaal"/>
    <w:link w:val="Kop8Teken"/>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Normaal"/>
    <w:next w:val="Normaal"/>
    <w:link w:val="Kop9Teken"/>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Teken">
    <w:name w:val="Kop 2 Teken"/>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Teken">
    <w:name w:val="Kop 3 Teken"/>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Teken">
    <w:name w:val="Kop 4 Teken"/>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Teken">
    <w:name w:val="Kop 5 Teken"/>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Teken">
    <w:name w:val="Kop 6 Teken"/>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Teken">
    <w:name w:val="Kop 7 Teken"/>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Teken">
    <w:name w:val="Kop 8 Teken"/>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Teken">
    <w:name w:val="Kop 9 Teken"/>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Normaal"/>
    <w:next w:val="Normaal"/>
    <w:link w:val="TitelTeken"/>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Teken">
    <w:name w:val="Titel Teken"/>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Subtitel">
    <w:name w:val="Subtitle"/>
    <w:basedOn w:val="Normaal"/>
    <w:next w:val="Normaal"/>
    <w:link w:val="SubtitelTeken"/>
    <w:uiPriority w:val="11"/>
    <w:qFormat/>
    <w:rsid w:val="00643C5A"/>
    <w:pPr>
      <w:numPr>
        <w:ilvl w:val="1"/>
      </w:numPr>
    </w:pPr>
    <w:rPr>
      <w:rFonts w:eastAsiaTheme="minorEastAsia"/>
      <w:color w:val="5A5A5A" w:themeColor="text1" w:themeTint="A5"/>
      <w:spacing w:val="15"/>
    </w:rPr>
  </w:style>
  <w:style w:type="character" w:customStyle="1" w:styleId="SubtitelTeken">
    <w:name w:val="Subtitel Teken"/>
    <w:basedOn w:val="Standaardalinea-lettertype"/>
    <w:link w:val="Sub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Normaal"/>
    <w:next w:val="Normaal"/>
    <w:link w:val="CitaatTeken"/>
    <w:uiPriority w:val="29"/>
    <w:qFormat/>
    <w:rsid w:val="00643C5A"/>
    <w:pPr>
      <w:spacing w:before="20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Normaal"/>
    <w:next w:val="Normaal"/>
    <w:link w:val="DuidelijkcitaatTeken"/>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Teken">
    <w:name w:val="Duidelijk citaat Teken"/>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Normaal"/>
    <w:next w:val="Normaal"/>
    <w:uiPriority w:val="35"/>
    <w:unhideWhenUsed/>
    <w:qFormat/>
    <w:rsid w:val="00643C5A"/>
    <w:pPr>
      <w:spacing w:after="200"/>
    </w:pPr>
    <w:rPr>
      <w:i/>
      <w:iCs/>
      <w:color w:val="44546A" w:themeColor="text2"/>
      <w:szCs w:val="18"/>
    </w:rPr>
  </w:style>
  <w:style w:type="paragraph" w:styleId="Ballontekst">
    <w:name w:val="Balloon Text"/>
    <w:basedOn w:val="Normaal"/>
    <w:link w:val="BallontekstTeken"/>
    <w:uiPriority w:val="99"/>
    <w:semiHidden/>
    <w:unhideWhenUsed/>
    <w:rsid w:val="00643C5A"/>
    <w:rPr>
      <w:rFonts w:ascii="Segoe UI" w:hAnsi="Segoe UI" w:cs="Segoe UI"/>
      <w:szCs w:val="18"/>
    </w:rPr>
  </w:style>
  <w:style w:type="character" w:customStyle="1" w:styleId="BallontekstTeken">
    <w:name w:val="Ballontekst Teken"/>
    <w:basedOn w:val="Standaardalinea-lettertype"/>
    <w:link w:val="Ballontekst"/>
    <w:uiPriority w:val="99"/>
    <w:semiHidden/>
    <w:rsid w:val="00643C5A"/>
    <w:rPr>
      <w:rFonts w:ascii="Segoe UI" w:hAnsi="Segoe UI" w:cs="Segoe UI"/>
      <w:szCs w:val="18"/>
    </w:rPr>
  </w:style>
  <w:style w:type="paragraph" w:styleId="Bloktekst">
    <w:name w:val="Block Text"/>
    <w:basedOn w:val="Normaal"/>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Normaal"/>
    <w:link w:val="Plattetekst3Teken"/>
    <w:uiPriority w:val="99"/>
    <w:semiHidden/>
    <w:unhideWhenUsed/>
    <w:rsid w:val="00643C5A"/>
    <w:pPr>
      <w:spacing w:after="120"/>
    </w:pPr>
    <w:rPr>
      <w:szCs w:val="16"/>
    </w:rPr>
  </w:style>
  <w:style w:type="character" w:customStyle="1" w:styleId="Plattetekst3Teken">
    <w:name w:val="Platte tekst 3 Teken"/>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Normaal"/>
    <w:link w:val="Plattetekstinspringen3Teken"/>
    <w:uiPriority w:val="99"/>
    <w:semiHidden/>
    <w:unhideWhenUsed/>
    <w:rsid w:val="00643C5A"/>
    <w:pPr>
      <w:spacing w:after="120"/>
      <w:ind w:left="360"/>
    </w:pPr>
    <w:rPr>
      <w:szCs w:val="16"/>
    </w:rPr>
  </w:style>
  <w:style w:type="character" w:customStyle="1" w:styleId="Plattetekstinspringen3Teken">
    <w:name w:val="Platte tekst inspringen 3 Teken"/>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Normaal"/>
    <w:link w:val="TekstopmerkingTeken"/>
    <w:uiPriority w:val="99"/>
    <w:semiHidden/>
    <w:unhideWhenUsed/>
    <w:rsid w:val="00643C5A"/>
    <w:rPr>
      <w:szCs w:val="20"/>
    </w:rPr>
  </w:style>
  <w:style w:type="character" w:customStyle="1" w:styleId="TekstopmerkingTeken">
    <w:name w:val="Tekst opmerking Teken"/>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Teken"/>
    <w:uiPriority w:val="99"/>
    <w:semiHidden/>
    <w:unhideWhenUsed/>
    <w:rsid w:val="00643C5A"/>
    <w:rPr>
      <w:b/>
      <w:bCs/>
    </w:rPr>
  </w:style>
  <w:style w:type="character" w:customStyle="1" w:styleId="OnderwerpvanopmerkingTeken">
    <w:name w:val="Onderwerp van opmerking Teken"/>
    <w:basedOn w:val="TekstopmerkingTeken"/>
    <w:link w:val="Onderwerpvanopmerking"/>
    <w:uiPriority w:val="99"/>
    <w:semiHidden/>
    <w:rsid w:val="00643C5A"/>
    <w:rPr>
      <w:rFonts w:ascii="Calibri" w:hAnsi="Calibri" w:cs="Calibri"/>
      <w:b/>
      <w:bCs/>
      <w:szCs w:val="20"/>
    </w:rPr>
  </w:style>
  <w:style w:type="paragraph" w:styleId="Documentstructuur">
    <w:name w:val="Document Map"/>
    <w:basedOn w:val="Normaal"/>
    <w:link w:val="DocumentstructuurTeken"/>
    <w:uiPriority w:val="99"/>
    <w:semiHidden/>
    <w:unhideWhenUsed/>
    <w:rsid w:val="00643C5A"/>
    <w:rPr>
      <w:rFonts w:ascii="Segoe UI" w:hAnsi="Segoe UI" w:cs="Segoe UI"/>
      <w:szCs w:val="16"/>
    </w:rPr>
  </w:style>
  <w:style w:type="character" w:customStyle="1" w:styleId="DocumentstructuurTeken">
    <w:name w:val="Documentstructuur Teken"/>
    <w:basedOn w:val="Standaardalinea-lettertype"/>
    <w:link w:val="Documentstructuur"/>
    <w:uiPriority w:val="99"/>
    <w:semiHidden/>
    <w:rsid w:val="00643C5A"/>
    <w:rPr>
      <w:rFonts w:ascii="Segoe UI" w:hAnsi="Segoe UI" w:cs="Segoe UI"/>
      <w:szCs w:val="16"/>
    </w:rPr>
  </w:style>
  <w:style w:type="paragraph" w:styleId="Eindnoottekst">
    <w:name w:val="endnote text"/>
    <w:basedOn w:val="Normaal"/>
    <w:link w:val="EindnoottekstTeken"/>
    <w:uiPriority w:val="99"/>
    <w:semiHidden/>
    <w:unhideWhenUsed/>
    <w:rsid w:val="00643C5A"/>
    <w:rPr>
      <w:szCs w:val="20"/>
    </w:rPr>
  </w:style>
  <w:style w:type="character" w:customStyle="1" w:styleId="EindnoottekstTeken">
    <w:name w:val="Eindnoottekst Teken"/>
    <w:basedOn w:val="Standaardalinea-lettertype"/>
    <w:link w:val="Eindnoottekst"/>
    <w:uiPriority w:val="99"/>
    <w:semiHidden/>
    <w:rsid w:val="00643C5A"/>
    <w:rPr>
      <w:rFonts w:ascii="Calibri" w:hAnsi="Calibri" w:cs="Calibri"/>
      <w:szCs w:val="20"/>
    </w:rPr>
  </w:style>
  <w:style w:type="paragraph" w:styleId="Afzender">
    <w:name w:val="envelope return"/>
    <w:basedOn w:val="Normaal"/>
    <w:uiPriority w:val="99"/>
    <w:semiHidden/>
    <w:unhideWhenUsed/>
    <w:rsid w:val="00643C5A"/>
    <w:rPr>
      <w:rFonts w:ascii="Calibri Light" w:eastAsiaTheme="majorEastAsia" w:hAnsi="Calibri Light" w:cs="Calibri Light"/>
      <w:szCs w:val="20"/>
    </w:rPr>
  </w:style>
  <w:style w:type="paragraph" w:styleId="Voetnoottekst">
    <w:name w:val="footnote text"/>
    <w:basedOn w:val="Normaal"/>
    <w:link w:val="VoetnoottekstTeken"/>
    <w:uiPriority w:val="99"/>
    <w:semiHidden/>
    <w:unhideWhenUsed/>
    <w:rsid w:val="00643C5A"/>
    <w:rPr>
      <w:szCs w:val="20"/>
    </w:rPr>
  </w:style>
  <w:style w:type="character" w:customStyle="1" w:styleId="VoetnoottekstTeken">
    <w:name w:val="Voetnoottekst Teken"/>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Normaal"/>
    <w:link w:val="HTML-voorafopgemaaktTeken"/>
    <w:uiPriority w:val="99"/>
    <w:semiHidden/>
    <w:unhideWhenUsed/>
    <w:rsid w:val="00643C5A"/>
    <w:rPr>
      <w:rFonts w:ascii="Consolas" w:hAnsi="Consolas"/>
      <w:szCs w:val="20"/>
    </w:rPr>
  </w:style>
  <w:style w:type="character" w:customStyle="1" w:styleId="HTML-voorafopgemaaktTeken">
    <w:name w:val="HTML -  vooraf opgemaakt Teken"/>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Teken"/>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Teken">
    <w:name w:val="Macrotekst Teken"/>
    <w:basedOn w:val="Standaardalinea-lettertype"/>
    <w:link w:val="Macrotekst"/>
    <w:uiPriority w:val="99"/>
    <w:semiHidden/>
    <w:rsid w:val="00643C5A"/>
    <w:rPr>
      <w:rFonts w:ascii="Consolas" w:hAnsi="Consolas" w:cs="Calibri"/>
      <w:szCs w:val="20"/>
    </w:rPr>
  </w:style>
  <w:style w:type="paragraph" w:styleId="Tekstzonderopmaak">
    <w:name w:val="Plain Text"/>
    <w:basedOn w:val="Normaal"/>
    <w:link w:val="TekstzonderopmaakTeken"/>
    <w:uiPriority w:val="99"/>
    <w:semiHidden/>
    <w:unhideWhenUsed/>
    <w:rsid w:val="00643C5A"/>
    <w:rPr>
      <w:rFonts w:ascii="Consolas" w:hAnsi="Consolas"/>
      <w:szCs w:val="21"/>
    </w:rPr>
  </w:style>
  <w:style w:type="character" w:customStyle="1" w:styleId="TekstzonderopmaakTeken">
    <w:name w:val="Tekst zonder opmaak Teken"/>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Normaal"/>
    <w:link w:val="KoptekstTeken"/>
    <w:uiPriority w:val="99"/>
    <w:unhideWhenUsed/>
    <w:rsid w:val="00643C5A"/>
  </w:style>
  <w:style w:type="character" w:customStyle="1" w:styleId="KoptekstTeken">
    <w:name w:val="Koptekst Teken"/>
    <w:basedOn w:val="Standaardalinea-lettertype"/>
    <w:link w:val="Koptekst"/>
    <w:uiPriority w:val="99"/>
    <w:rsid w:val="00643C5A"/>
    <w:rPr>
      <w:rFonts w:ascii="Calibri" w:hAnsi="Calibri" w:cs="Calibri"/>
    </w:rPr>
  </w:style>
  <w:style w:type="paragraph" w:styleId="Voettekst">
    <w:name w:val="footer"/>
    <w:basedOn w:val="Normaal"/>
    <w:link w:val="VoettekstTeken"/>
    <w:uiPriority w:val="99"/>
    <w:unhideWhenUsed/>
    <w:rsid w:val="00643C5A"/>
  </w:style>
  <w:style w:type="character" w:customStyle="1" w:styleId="VoettekstTeken">
    <w:name w:val="Voettekst Teken"/>
    <w:basedOn w:val="Standaardalinea-lettertype"/>
    <w:link w:val="Voettekst"/>
    <w:uiPriority w:val="99"/>
    <w:rsid w:val="00643C5A"/>
    <w:rPr>
      <w:rFonts w:ascii="Calibri" w:hAnsi="Calibri" w:cs="Calibri"/>
    </w:rPr>
  </w:style>
  <w:style w:type="paragraph" w:styleId="Inhopg9">
    <w:name w:val="toc 9"/>
    <w:basedOn w:val="Normaal"/>
    <w:next w:val="Normaal"/>
    <w:autoRedefine/>
    <w:uiPriority w:val="39"/>
    <w:semiHidden/>
    <w:unhideWhenUsed/>
    <w:rsid w:val="00643C5A"/>
    <w:pPr>
      <w:spacing w:after="120"/>
      <w:ind w:left="1757"/>
    </w:pPr>
  </w:style>
  <w:style w:type="character" w:customStyle="1" w:styleId="Mention">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e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Normaal"/>
    <w:link w:val="HTML-adresTeken"/>
    <w:uiPriority w:val="99"/>
    <w:semiHidden/>
    <w:unhideWhenUsed/>
    <w:rsid w:val="00643C5A"/>
    <w:rPr>
      <w:i/>
      <w:iCs/>
    </w:rPr>
  </w:style>
  <w:style w:type="character" w:customStyle="1" w:styleId="HTML-adresTeken">
    <w:name w:val="HTML-adres Teken"/>
    <w:basedOn w:val="Standaardalinea-lettertype"/>
    <w:link w:val="HTML-adres"/>
    <w:uiPriority w:val="99"/>
    <w:semiHidden/>
    <w:rsid w:val="00643C5A"/>
    <w:rPr>
      <w:rFonts w:ascii="Calibri" w:hAnsi="Calibri" w:cs="Calibri"/>
      <w:i/>
      <w:iCs/>
    </w:rPr>
  </w:style>
  <w:style w:type="character" w:styleId="HTML-definitie">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Normaal"/>
    <w:next w:val="Normaal"/>
    <w:autoRedefine/>
    <w:uiPriority w:val="39"/>
    <w:semiHidden/>
    <w:unhideWhenUsed/>
    <w:rsid w:val="00643C5A"/>
    <w:pPr>
      <w:spacing w:after="100"/>
    </w:pPr>
  </w:style>
  <w:style w:type="paragraph" w:styleId="Inhopg2">
    <w:name w:val="toc 2"/>
    <w:basedOn w:val="Normaal"/>
    <w:next w:val="Normaal"/>
    <w:autoRedefine/>
    <w:uiPriority w:val="39"/>
    <w:semiHidden/>
    <w:unhideWhenUsed/>
    <w:rsid w:val="00643C5A"/>
    <w:pPr>
      <w:spacing w:after="100"/>
      <w:ind w:left="220"/>
    </w:pPr>
  </w:style>
  <w:style w:type="paragraph" w:styleId="Inhopg3">
    <w:name w:val="toc 3"/>
    <w:basedOn w:val="Normaal"/>
    <w:next w:val="Normaal"/>
    <w:autoRedefine/>
    <w:uiPriority w:val="39"/>
    <w:semiHidden/>
    <w:unhideWhenUsed/>
    <w:rsid w:val="00643C5A"/>
    <w:pPr>
      <w:spacing w:after="100"/>
      <w:ind w:left="440"/>
    </w:pPr>
  </w:style>
  <w:style w:type="paragraph" w:styleId="Inhopg4">
    <w:name w:val="toc 4"/>
    <w:basedOn w:val="Normaal"/>
    <w:next w:val="Normaal"/>
    <w:autoRedefine/>
    <w:uiPriority w:val="39"/>
    <w:semiHidden/>
    <w:unhideWhenUsed/>
    <w:rsid w:val="00643C5A"/>
    <w:pPr>
      <w:spacing w:after="100"/>
      <w:ind w:left="660"/>
    </w:pPr>
  </w:style>
  <w:style w:type="paragraph" w:styleId="Inhopg5">
    <w:name w:val="toc 5"/>
    <w:basedOn w:val="Normaal"/>
    <w:next w:val="Normaal"/>
    <w:autoRedefine/>
    <w:uiPriority w:val="39"/>
    <w:semiHidden/>
    <w:unhideWhenUsed/>
    <w:rsid w:val="00643C5A"/>
    <w:pPr>
      <w:spacing w:after="100"/>
      <w:ind w:left="880"/>
    </w:pPr>
  </w:style>
  <w:style w:type="paragraph" w:styleId="Inhopg6">
    <w:name w:val="toc 6"/>
    <w:basedOn w:val="Normaal"/>
    <w:next w:val="Normaal"/>
    <w:autoRedefine/>
    <w:uiPriority w:val="39"/>
    <w:semiHidden/>
    <w:unhideWhenUsed/>
    <w:rsid w:val="00643C5A"/>
    <w:pPr>
      <w:spacing w:after="100"/>
      <w:ind w:left="1100"/>
    </w:pPr>
  </w:style>
  <w:style w:type="paragraph" w:styleId="Inhopg7">
    <w:name w:val="toc 7"/>
    <w:basedOn w:val="Normaal"/>
    <w:next w:val="Normaal"/>
    <w:autoRedefine/>
    <w:uiPriority w:val="39"/>
    <w:semiHidden/>
    <w:unhideWhenUsed/>
    <w:rsid w:val="00643C5A"/>
    <w:pPr>
      <w:spacing w:after="100"/>
      <w:ind w:left="1320"/>
    </w:pPr>
  </w:style>
  <w:style w:type="paragraph" w:styleId="Inhopg8">
    <w:name w:val="toc 8"/>
    <w:basedOn w:val="Normaal"/>
    <w:next w:val="Normaal"/>
    <w:autoRedefine/>
    <w:uiPriority w:val="39"/>
    <w:semiHidden/>
    <w:unhideWhenUsed/>
    <w:rsid w:val="00643C5A"/>
    <w:pPr>
      <w:spacing w:after="100"/>
      <w:ind w:left="1540"/>
    </w:pPr>
  </w:style>
  <w:style w:type="paragraph" w:styleId="Kopvaninhoudsopgave">
    <w:name w:val="TOC Heading"/>
    <w:basedOn w:val="Kop1"/>
    <w:next w:val="Normaal"/>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Normaal"/>
    <w:next w:val="Normaal"/>
    <w:uiPriority w:val="37"/>
    <w:semiHidden/>
    <w:unhideWhenUsed/>
    <w:rsid w:val="00643C5A"/>
  </w:style>
  <w:style w:type="character" w:customStyle="1"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Normaal"/>
    <w:link w:val="BerichtkopTeken"/>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Teken">
    <w:name w:val="Berichtkop Teken"/>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Normaal"/>
    <w:uiPriority w:val="99"/>
    <w:semiHidden/>
    <w:unhideWhenUsed/>
    <w:rsid w:val="00643C5A"/>
    <w:pPr>
      <w:ind w:left="360" w:hanging="360"/>
      <w:contextualSpacing/>
    </w:pPr>
  </w:style>
  <w:style w:type="paragraph" w:styleId="Lijst2">
    <w:name w:val="List 2"/>
    <w:basedOn w:val="Normaal"/>
    <w:uiPriority w:val="99"/>
    <w:semiHidden/>
    <w:unhideWhenUsed/>
    <w:rsid w:val="00643C5A"/>
    <w:pPr>
      <w:ind w:left="720" w:hanging="360"/>
      <w:contextualSpacing/>
    </w:pPr>
  </w:style>
  <w:style w:type="paragraph" w:styleId="Lijst3">
    <w:name w:val="List 3"/>
    <w:basedOn w:val="Normaal"/>
    <w:uiPriority w:val="99"/>
    <w:semiHidden/>
    <w:unhideWhenUsed/>
    <w:rsid w:val="00643C5A"/>
    <w:pPr>
      <w:ind w:left="1080" w:hanging="360"/>
      <w:contextualSpacing/>
    </w:pPr>
  </w:style>
  <w:style w:type="paragraph" w:styleId="Lijst4">
    <w:name w:val="List 4"/>
    <w:basedOn w:val="Normaal"/>
    <w:uiPriority w:val="99"/>
    <w:semiHidden/>
    <w:unhideWhenUsed/>
    <w:rsid w:val="00643C5A"/>
    <w:pPr>
      <w:ind w:left="1440" w:hanging="360"/>
      <w:contextualSpacing/>
    </w:pPr>
  </w:style>
  <w:style w:type="paragraph" w:styleId="Lijst5">
    <w:name w:val="List 5"/>
    <w:basedOn w:val="Normaal"/>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Normaal"/>
    <w:uiPriority w:val="99"/>
    <w:semiHidden/>
    <w:unhideWhenUsed/>
    <w:rsid w:val="00643C5A"/>
    <w:pPr>
      <w:spacing w:after="120"/>
      <w:ind w:left="360"/>
      <w:contextualSpacing/>
    </w:pPr>
  </w:style>
  <w:style w:type="paragraph" w:styleId="Lijstvoortzetting2">
    <w:name w:val="List Continue 2"/>
    <w:basedOn w:val="Normaal"/>
    <w:uiPriority w:val="99"/>
    <w:semiHidden/>
    <w:unhideWhenUsed/>
    <w:rsid w:val="00643C5A"/>
    <w:pPr>
      <w:spacing w:after="120"/>
      <w:ind w:left="720"/>
      <w:contextualSpacing/>
    </w:pPr>
  </w:style>
  <w:style w:type="paragraph" w:styleId="Lijstvoortzetting3">
    <w:name w:val="List Continue 3"/>
    <w:basedOn w:val="Normaal"/>
    <w:uiPriority w:val="99"/>
    <w:semiHidden/>
    <w:unhideWhenUsed/>
    <w:rsid w:val="00643C5A"/>
    <w:pPr>
      <w:spacing w:after="120"/>
      <w:ind w:left="1080"/>
      <w:contextualSpacing/>
    </w:pPr>
  </w:style>
  <w:style w:type="paragraph" w:styleId="Lijstvoortzetting4">
    <w:name w:val="List Continue 4"/>
    <w:basedOn w:val="Normaal"/>
    <w:uiPriority w:val="99"/>
    <w:semiHidden/>
    <w:unhideWhenUsed/>
    <w:rsid w:val="00643C5A"/>
    <w:pPr>
      <w:spacing w:after="120"/>
      <w:ind w:left="1440"/>
      <w:contextualSpacing/>
    </w:pPr>
  </w:style>
  <w:style w:type="paragraph" w:styleId="Lijstvoortzetting5">
    <w:name w:val="List Continue 5"/>
    <w:basedOn w:val="Normaal"/>
    <w:uiPriority w:val="99"/>
    <w:semiHidden/>
    <w:unhideWhenUsed/>
    <w:rsid w:val="00643C5A"/>
    <w:pPr>
      <w:spacing w:after="120"/>
      <w:ind w:left="1800"/>
      <w:contextualSpacing/>
    </w:pPr>
  </w:style>
  <w:style w:type="paragraph" w:styleId="Lijstalinea">
    <w:name w:val="List Paragraph"/>
    <w:basedOn w:val="Normaal"/>
    <w:uiPriority w:val="34"/>
    <w:semiHidden/>
    <w:unhideWhenUsed/>
    <w:qFormat/>
    <w:rsid w:val="00643C5A"/>
    <w:pPr>
      <w:ind w:left="720"/>
      <w:contextualSpacing/>
    </w:pPr>
  </w:style>
  <w:style w:type="paragraph" w:styleId="Lijstnummering">
    <w:name w:val="List Number"/>
    <w:basedOn w:val="Normaal"/>
    <w:uiPriority w:val="99"/>
    <w:semiHidden/>
    <w:unhideWhenUsed/>
    <w:rsid w:val="00643C5A"/>
    <w:pPr>
      <w:numPr>
        <w:numId w:val="13"/>
      </w:numPr>
      <w:contextualSpacing/>
    </w:pPr>
  </w:style>
  <w:style w:type="paragraph" w:styleId="Lijstnummering2">
    <w:name w:val="List Number 2"/>
    <w:basedOn w:val="Normaal"/>
    <w:uiPriority w:val="99"/>
    <w:semiHidden/>
    <w:unhideWhenUsed/>
    <w:rsid w:val="00643C5A"/>
    <w:pPr>
      <w:numPr>
        <w:numId w:val="14"/>
      </w:numPr>
      <w:contextualSpacing/>
    </w:pPr>
  </w:style>
  <w:style w:type="paragraph" w:styleId="Lijstnummering3">
    <w:name w:val="List Number 3"/>
    <w:basedOn w:val="Normaal"/>
    <w:uiPriority w:val="99"/>
    <w:semiHidden/>
    <w:unhideWhenUsed/>
    <w:rsid w:val="00643C5A"/>
    <w:pPr>
      <w:numPr>
        <w:numId w:val="15"/>
      </w:numPr>
      <w:contextualSpacing/>
    </w:pPr>
  </w:style>
  <w:style w:type="paragraph" w:styleId="Lijstnummering4">
    <w:name w:val="List Number 4"/>
    <w:basedOn w:val="Normaal"/>
    <w:uiPriority w:val="99"/>
    <w:semiHidden/>
    <w:unhideWhenUsed/>
    <w:rsid w:val="00643C5A"/>
    <w:pPr>
      <w:numPr>
        <w:numId w:val="16"/>
      </w:numPr>
      <w:contextualSpacing/>
    </w:pPr>
  </w:style>
  <w:style w:type="paragraph" w:styleId="Lijstnummering5">
    <w:name w:val="List Number 5"/>
    <w:basedOn w:val="Normaal"/>
    <w:uiPriority w:val="99"/>
    <w:semiHidden/>
    <w:unhideWhenUsed/>
    <w:rsid w:val="00643C5A"/>
    <w:pPr>
      <w:numPr>
        <w:numId w:val="17"/>
      </w:numPr>
      <w:contextualSpacing/>
    </w:pPr>
  </w:style>
  <w:style w:type="paragraph" w:styleId="Lijstopsomteken">
    <w:name w:val="List Bullet"/>
    <w:basedOn w:val="Normaal"/>
    <w:uiPriority w:val="99"/>
    <w:semiHidden/>
    <w:unhideWhenUsed/>
    <w:rsid w:val="00643C5A"/>
    <w:pPr>
      <w:numPr>
        <w:numId w:val="8"/>
      </w:numPr>
      <w:contextualSpacing/>
    </w:pPr>
  </w:style>
  <w:style w:type="paragraph" w:styleId="Lijstopsomteken2">
    <w:name w:val="List Bullet 2"/>
    <w:basedOn w:val="Normaal"/>
    <w:uiPriority w:val="99"/>
    <w:semiHidden/>
    <w:unhideWhenUsed/>
    <w:rsid w:val="00643C5A"/>
    <w:pPr>
      <w:numPr>
        <w:numId w:val="9"/>
      </w:numPr>
      <w:contextualSpacing/>
    </w:pPr>
  </w:style>
  <w:style w:type="paragraph" w:styleId="Lijstopsomteken3">
    <w:name w:val="List Bullet 3"/>
    <w:basedOn w:val="Normaal"/>
    <w:uiPriority w:val="99"/>
    <w:semiHidden/>
    <w:unhideWhenUsed/>
    <w:rsid w:val="00643C5A"/>
    <w:pPr>
      <w:numPr>
        <w:numId w:val="10"/>
      </w:numPr>
      <w:contextualSpacing/>
    </w:pPr>
  </w:style>
  <w:style w:type="paragraph" w:styleId="Lijstopsomteken4">
    <w:name w:val="List Bullet 4"/>
    <w:basedOn w:val="Normaal"/>
    <w:uiPriority w:val="99"/>
    <w:semiHidden/>
    <w:unhideWhenUsed/>
    <w:rsid w:val="00643C5A"/>
    <w:pPr>
      <w:numPr>
        <w:numId w:val="11"/>
      </w:numPr>
      <w:contextualSpacing/>
    </w:pPr>
  </w:style>
  <w:style w:type="paragraph" w:styleId="Lijstopsomteken5">
    <w:name w:val="List Bullet 5"/>
    <w:basedOn w:val="Normaal"/>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Normaal"/>
    <w:next w:val="Normaal"/>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Normaal"/>
    <w:next w:val="Normaal"/>
    <w:uiPriority w:val="99"/>
    <w:semiHidden/>
    <w:unhideWhenUsed/>
    <w:rsid w:val="00643C5A"/>
    <w:pPr>
      <w:ind w:left="220" w:hanging="220"/>
    </w:pPr>
  </w:style>
  <w:style w:type="paragraph" w:styleId="Kopbronvermelding">
    <w:name w:val="toa heading"/>
    <w:basedOn w:val="Normaal"/>
    <w:next w:val="Normaal"/>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adres">
    <w:name w:val="envelope address"/>
    <w:basedOn w:val="Normaal"/>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customStyle="1" w:styleId="PlainTable1">
    <w:name w:val="Plain Table 1"/>
    <w:basedOn w:val="Standaardtabel"/>
    <w:uiPriority w:val="41"/>
    <w:rsid w:val="00643C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643C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643C5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643C5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643C5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Normaal"/>
    <w:next w:val="Normaal"/>
    <w:link w:val="DatumTeken"/>
    <w:uiPriority w:val="99"/>
    <w:semiHidden/>
    <w:unhideWhenUsed/>
    <w:rsid w:val="00643C5A"/>
  </w:style>
  <w:style w:type="character" w:customStyle="1" w:styleId="DatumTeken">
    <w:name w:val="Datum Teken"/>
    <w:basedOn w:val="Standaardalinea-lettertype"/>
    <w:link w:val="Datum"/>
    <w:uiPriority w:val="99"/>
    <w:semiHidden/>
    <w:rsid w:val="00643C5A"/>
    <w:rPr>
      <w:rFonts w:ascii="Calibri" w:hAnsi="Calibri" w:cs="Calibri"/>
    </w:rPr>
  </w:style>
  <w:style w:type="paragraph" w:styleId="Normaalweb">
    <w:name w:val="Normal (Web)"/>
    <w:basedOn w:val="Normaal"/>
    <w:uiPriority w:val="99"/>
    <w:semiHidden/>
    <w:unhideWhenUsed/>
    <w:rsid w:val="00643C5A"/>
    <w:rPr>
      <w:rFonts w:ascii="Times New Roman" w:hAnsi="Times New Roman" w:cs="Times New Roman"/>
      <w:sz w:val="24"/>
      <w:szCs w:val="24"/>
    </w:rPr>
  </w:style>
  <w:style w:type="character" w:customStyle="1" w:styleId="SmartHyperlink">
    <w:name w:val="Smart Hyperlink"/>
    <w:basedOn w:val="Standaardalinea-lettertype"/>
    <w:uiPriority w:val="99"/>
    <w:semiHidden/>
    <w:unhideWhenUsed/>
    <w:rsid w:val="00643C5A"/>
    <w:rPr>
      <w:rFonts w:ascii="Calibri" w:hAnsi="Calibri" w:cs="Calibri"/>
      <w:u w:val="dotted"/>
    </w:rPr>
  </w:style>
  <w:style w:type="character" w:customStyle="1" w:styleId="UnresolvedMention">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Normaal"/>
    <w:link w:val="PlattetekstTeken"/>
    <w:uiPriority w:val="99"/>
    <w:semiHidden/>
    <w:unhideWhenUsed/>
    <w:rsid w:val="00643C5A"/>
    <w:pPr>
      <w:spacing w:after="120"/>
    </w:pPr>
  </w:style>
  <w:style w:type="character" w:customStyle="1" w:styleId="PlattetekstTeken">
    <w:name w:val="Platte tekst Teken"/>
    <w:basedOn w:val="Standaardalinea-lettertype"/>
    <w:link w:val="Plattetekst"/>
    <w:uiPriority w:val="99"/>
    <w:semiHidden/>
    <w:rsid w:val="00643C5A"/>
    <w:rPr>
      <w:rFonts w:ascii="Calibri" w:hAnsi="Calibri" w:cs="Calibri"/>
    </w:rPr>
  </w:style>
  <w:style w:type="paragraph" w:styleId="Plattetekst2">
    <w:name w:val="Body Text 2"/>
    <w:basedOn w:val="Normaal"/>
    <w:link w:val="Plattetekst2Teken"/>
    <w:uiPriority w:val="99"/>
    <w:semiHidden/>
    <w:unhideWhenUsed/>
    <w:rsid w:val="00643C5A"/>
    <w:pPr>
      <w:spacing w:after="120" w:line="480" w:lineRule="auto"/>
    </w:pPr>
  </w:style>
  <w:style w:type="character" w:customStyle="1" w:styleId="Plattetekst2Teken">
    <w:name w:val="Platte tekst 2 Teken"/>
    <w:basedOn w:val="Standaardalinea-lettertype"/>
    <w:link w:val="Plattetekst2"/>
    <w:uiPriority w:val="99"/>
    <w:semiHidden/>
    <w:rsid w:val="00643C5A"/>
    <w:rPr>
      <w:rFonts w:ascii="Calibri" w:hAnsi="Calibri" w:cs="Calibri"/>
    </w:rPr>
  </w:style>
  <w:style w:type="paragraph" w:styleId="Plattetekstinspringen">
    <w:name w:val="Body Text Indent"/>
    <w:basedOn w:val="Normaal"/>
    <w:link w:val="PlattetekstinspringenTeken"/>
    <w:uiPriority w:val="99"/>
    <w:semiHidden/>
    <w:unhideWhenUsed/>
    <w:rsid w:val="00643C5A"/>
    <w:pPr>
      <w:spacing w:after="120"/>
      <w:ind w:left="360"/>
    </w:pPr>
  </w:style>
  <w:style w:type="character" w:customStyle="1" w:styleId="PlattetekstinspringenTeken">
    <w:name w:val="Platte tekst inspringen Teken"/>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Normaal"/>
    <w:link w:val="Plattetekstinspringen2Teken"/>
    <w:uiPriority w:val="99"/>
    <w:semiHidden/>
    <w:unhideWhenUsed/>
    <w:rsid w:val="00643C5A"/>
    <w:pPr>
      <w:spacing w:after="120" w:line="480" w:lineRule="auto"/>
      <w:ind w:left="360"/>
    </w:pPr>
  </w:style>
  <w:style w:type="character" w:customStyle="1" w:styleId="Plattetekstinspringen2Teken">
    <w:name w:val="Platte tekst inspringen 2 Teken"/>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Teken"/>
    <w:uiPriority w:val="99"/>
    <w:semiHidden/>
    <w:unhideWhenUsed/>
    <w:rsid w:val="00643C5A"/>
    <w:pPr>
      <w:spacing w:after="0"/>
      <w:ind w:firstLine="360"/>
    </w:pPr>
  </w:style>
  <w:style w:type="character" w:customStyle="1" w:styleId="PlatteteksteersteinspringingTeken">
    <w:name w:val="Platte tekst eerste inspringing Teken"/>
    <w:basedOn w:val="PlattetekstTeken"/>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Teken"/>
    <w:uiPriority w:val="99"/>
    <w:semiHidden/>
    <w:unhideWhenUsed/>
    <w:rsid w:val="00643C5A"/>
    <w:pPr>
      <w:spacing w:after="0"/>
      <w:ind w:firstLine="360"/>
    </w:pPr>
  </w:style>
  <w:style w:type="character" w:customStyle="1" w:styleId="Platteteksteersteinspringing2Teken">
    <w:name w:val="Platte tekst eerste inspringing 2 Teken"/>
    <w:basedOn w:val="PlattetekstinspringenTeken"/>
    <w:link w:val="Platteteksteersteinspringing2"/>
    <w:uiPriority w:val="99"/>
    <w:semiHidden/>
    <w:rsid w:val="00643C5A"/>
    <w:rPr>
      <w:rFonts w:ascii="Calibri" w:hAnsi="Calibri" w:cs="Calibri"/>
    </w:rPr>
  </w:style>
  <w:style w:type="paragraph" w:styleId="Standaardinspringing">
    <w:name w:val="Normal Indent"/>
    <w:basedOn w:val="Normaal"/>
    <w:uiPriority w:val="99"/>
    <w:semiHidden/>
    <w:unhideWhenUsed/>
    <w:rsid w:val="00643C5A"/>
    <w:pPr>
      <w:ind w:left="720"/>
    </w:pPr>
  </w:style>
  <w:style w:type="paragraph" w:styleId="Notitiekop">
    <w:name w:val="Note Heading"/>
    <w:basedOn w:val="Normaal"/>
    <w:next w:val="Normaal"/>
    <w:link w:val="NotitiekopTeken"/>
    <w:uiPriority w:val="99"/>
    <w:semiHidden/>
    <w:unhideWhenUsed/>
    <w:rsid w:val="00643C5A"/>
  </w:style>
  <w:style w:type="character" w:customStyle="1" w:styleId="NotitiekopTeken">
    <w:name w:val="Notitiekop Teken"/>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Standaardtabel"/>
    <w:uiPriority w:val="47"/>
    <w:rsid w:val="00643C5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643C5A"/>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Standaardtabel"/>
    <w:uiPriority w:val="47"/>
    <w:rsid w:val="00643C5A"/>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Standaardtabel"/>
    <w:uiPriority w:val="47"/>
    <w:rsid w:val="00643C5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Standaardtabel"/>
    <w:uiPriority w:val="47"/>
    <w:rsid w:val="00643C5A"/>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Standaardtabel"/>
    <w:uiPriority w:val="47"/>
    <w:rsid w:val="00643C5A"/>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Standaardtabel"/>
    <w:uiPriority w:val="47"/>
    <w:rsid w:val="00643C5A"/>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Standaardtabel"/>
    <w:uiPriority w:val="48"/>
    <w:rsid w:val="00643C5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643C5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Standaardtabel"/>
    <w:uiPriority w:val="48"/>
    <w:rsid w:val="00643C5A"/>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Standaardtabel"/>
    <w:uiPriority w:val="48"/>
    <w:rsid w:val="00643C5A"/>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Standaardtabel"/>
    <w:uiPriority w:val="48"/>
    <w:rsid w:val="00643C5A"/>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Standaardtabel"/>
    <w:uiPriority w:val="48"/>
    <w:rsid w:val="00643C5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Standaardtabel"/>
    <w:uiPriority w:val="48"/>
    <w:rsid w:val="00643C5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Standaardtabel"/>
    <w:uiPriority w:val="50"/>
    <w:rsid w:val="00643C5A"/>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643C5A"/>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643C5A"/>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643C5A"/>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643C5A"/>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643C5A"/>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643C5A"/>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643C5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Standaardtabel"/>
    <w:uiPriority w:val="52"/>
    <w:rsid w:val="00643C5A"/>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643C5A"/>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643C5A"/>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643C5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643C5A"/>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643C5A"/>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643C5A"/>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Normaal"/>
    <w:link w:val="E-mailhandtekeningTeken"/>
    <w:uiPriority w:val="99"/>
    <w:semiHidden/>
    <w:unhideWhenUsed/>
    <w:rsid w:val="00643C5A"/>
  </w:style>
  <w:style w:type="character" w:customStyle="1" w:styleId="E-mailhandtekeningTeken">
    <w:name w:val="E-mailhandtekening Teken"/>
    <w:basedOn w:val="Standaardalinea-lettertype"/>
    <w:link w:val="E-mailhandtekening"/>
    <w:uiPriority w:val="99"/>
    <w:semiHidden/>
    <w:rsid w:val="00643C5A"/>
    <w:rPr>
      <w:rFonts w:ascii="Calibri" w:hAnsi="Calibri" w:cs="Calibri"/>
    </w:rPr>
  </w:style>
  <w:style w:type="paragraph" w:styleId="Aanhef">
    <w:name w:val="Salutation"/>
    <w:basedOn w:val="Normaal"/>
    <w:next w:val="Normaal"/>
    <w:link w:val="AanhefTeken"/>
    <w:uiPriority w:val="99"/>
    <w:semiHidden/>
    <w:unhideWhenUsed/>
    <w:rsid w:val="00643C5A"/>
  </w:style>
  <w:style w:type="character" w:customStyle="1" w:styleId="AanhefTeken">
    <w:name w:val="Aanhef Teken"/>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Normaal"/>
    <w:link w:val="HandtekeningTeken"/>
    <w:uiPriority w:val="99"/>
    <w:semiHidden/>
    <w:unhideWhenUsed/>
    <w:rsid w:val="00643C5A"/>
    <w:pPr>
      <w:ind w:left="4320"/>
    </w:pPr>
  </w:style>
  <w:style w:type="character" w:customStyle="1" w:styleId="HandtekeningTeken">
    <w:name w:val="Handtekening Teken"/>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al"/>
    <w:next w:val="Normaal"/>
    <w:autoRedefine/>
    <w:uiPriority w:val="99"/>
    <w:semiHidden/>
    <w:unhideWhenUsed/>
    <w:rsid w:val="00643C5A"/>
    <w:pPr>
      <w:ind w:left="220" w:hanging="220"/>
    </w:pPr>
  </w:style>
  <w:style w:type="paragraph" w:styleId="Index2">
    <w:name w:val="index 2"/>
    <w:basedOn w:val="Normaal"/>
    <w:next w:val="Normaal"/>
    <w:autoRedefine/>
    <w:uiPriority w:val="99"/>
    <w:semiHidden/>
    <w:unhideWhenUsed/>
    <w:rsid w:val="00643C5A"/>
    <w:pPr>
      <w:ind w:left="440" w:hanging="220"/>
    </w:pPr>
  </w:style>
  <w:style w:type="paragraph" w:styleId="Index3">
    <w:name w:val="index 3"/>
    <w:basedOn w:val="Normaal"/>
    <w:next w:val="Normaal"/>
    <w:autoRedefine/>
    <w:uiPriority w:val="99"/>
    <w:semiHidden/>
    <w:unhideWhenUsed/>
    <w:rsid w:val="00643C5A"/>
    <w:pPr>
      <w:ind w:left="660" w:hanging="220"/>
    </w:pPr>
  </w:style>
  <w:style w:type="paragraph" w:styleId="Index4">
    <w:name w:val="index 4"/>
    <w:basedOn w:val="Normaal"/>
    <w:next w:val="Normaal"/>
    <w:autoRedefine/>
    <w:uiPriority w:val="99"/>
    <w:semiHidden/>
    <w:unhideWhenUsed/>
    <w:rsid w:val="00643C5A"/>
    <w:pPr>
      <w:ind w:left="880" w:hanging="220"/>
    </w:pPr>
  </w:style>
  <w:style w:type="paragraph" w:styleId="Index5">
    <w:name w:val="index 5"/>
    <w:basedOn w:val="Normaal"/>
    <w:next w:val="Normaal"/>
    <w:autoRedefine/>
    <w:uiPriority w:val="99"/>
    <w:semiHidden/>
    <w:unhideWhenUsed/>
    <w:rsid w:val="00643C5A"/>
    <w:pPr>
      <w:ind w:left="1100" w:hanging="220"/>
    </w:pPr>
  </w:style>
  <w:style w:type="paragraph" w:styleId="Index6">
    <w:name w:val="index 6"/>
    <w:basedOn w:val="Normaal"/>
    <w:next w:val="Normaal"/>
    <w:autoRedefine/>
    <w:uiPriority w:val="99"/>
    <w:semiHidden/>
    <w:unhideWhenUsed/>
    <w:rsid w:val="00643C5A"/>
    <w:pPr>
      <w:ind w:left="1320" w:hanging="220"/>
    </w:pPr>
  </w:style>
  <w:style w:type="paragraph" w:styleId="Index7">
    <w:name w:val="index 7"/>
    <w:basedOn w:val="Normaal"/>
    <w:next w:val="Normaal"/>
    <w:autoRedefine/>
    <w:uiPriority w:val="99"/>
    <w:semiHidden/>
    <w:unhideWhenUsed/>
    <w:rsid w:val="00643C5A"/>
    <w:pPr>
      <w:ind w:left="1540" w:hanging="220"/>
    </w:pPr>
  </w:style>
  <w:style w:type="paragraph" w:styleId="Index8">
    <w:name w:val="index 8"/>
    <w:basedOn w:val="Normaal"/>
    <w:next w:val="Normaal"/>
    <w:autoRedefine/>
    <w:uiPriority w:val="99"/>
    <w:semiHidden/>
    <w:unhideWhenUsed/>
    <w:rsid w:val="00643C5A"/>
    <w:pPr>
      <w:ind w:left="1760" w:hanging="220"/>
    </w:pPr>
  </w:style>
  <w:style w:type="paragraph" w:styleId="Index9">
    <w:name w:val="index 9"/>
    <w:basedOn w:val="Normaal"/>
    <w:next w:val="Normaal"/>
    <w:autoRedefine/>
    <w:uiPriority w:val="99"/>
    <w:semiHidden/>
    <w:unhideWhenUsed/>
    <w:rsid w:val="00643C5A"/>
    <w:pPr>
      <w:ind w:left="1980" w:hanging="220"/>
    </w:pPr>
  </w:style>
  <w:style w:type="paragraph" w:styleId="Indexkop">
    <w:name w:val="index heading"/>
    <w:basedOn w:val="Normaal"/>
    <w:next w:val="Index1"/>
    <w:uiPriority w:val="99"/>
    <w:semiHidden/>
    <w:unhideWhenUsed/>
    <w:rsid w:val="00643C5A"/>
    <w:rPr>
      <w:rFonts w:ascii="Calibri Light" w:eastAsiaTheme="majorEastAsia" w:hAnsi="Calibri Light" w:cs="Calibri Light"/>
      <w:b/>
      <w:bCs/>
    </w:rPr>
  </w:style>
  <w:style w:type="paragraph" w:styleId="Afsluiting">
    <w:name w:val="Closing"/>
    <w:basedOn w:val="Normaal"/>
    <w:link w:val="AfsluitingTeken"/>
    <w:uiPriority w:val="99"/>
    <w:semiHidden/>
    <w:unhideWhenUsed/>
    <w:rsid w:val="00643C5A"/>
    <w:pPr>
      <w:ind w:left="4320"/>
    </w:pPr>
  </w:style>
  <w:style w:type="character" w:customStyle="1" w:styleId="AfsluitingTeken">
    <w:name w:val="Afsluiting Teken"/>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0"/>
    <w:rsid w:val="00643C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Standaardtabel"/>
    <w:uiPriority w:val="46"/>
    <w:rsid w:val="00643C5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ardtabel"/>
    <w:uiPriority w:val="46"/>
    <w:rsid w:val="00643C5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643C5A"/>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643C5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643C5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643C5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643C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643C5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643C5A"/>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Standaardtabel"/>
    <w:uiPriority w:val="47"/>
    <w:rsid w:val="00643C5A"/>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Standaardtabel"/>
    <w:uiPriority w:val="47"/>
    <w:rsid w:val="00643C5A"/>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Standaardtabel"/>
    <w:uiPriority w:val="47"/>
    <w:rsid w:val="00643C5A"/>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Standaardtabel"/>
    <w:uiPriority w:val="47"/>
    <w:rsid w:val="00643C5A"/>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Standaardtabel"/>
    <w:uiPriority w:val="47"/>
    <w:rsid w:val="00643C5A"/>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Standaardtabel"/>
    <w:uiPriority w:val="48"/>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Standaardtabel"/>
    <w:uiPriority w:val="48"/>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Standaardtabel"/>
    <w:uiPriority w:val="48"/>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Standaardtabel"/>
    <w:uiPriority w:val="48"/>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Standaardtabel"/>
    <w:uiPriority w:val="48"/>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Standaardtabel"/>
    <w:uiPriority w:val="48"/>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Standaardtabel"/>
    <w:uiPriority w:val="51"/>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Standaardtabel"/>
    <w:uiPriority w:val="52"/>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Standaardtabel"/>
    <w:uiPriority w:val="52"/>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Standaardtabel"/>
    <w:uiPriority w:val="52"/>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Standaardtabel"/>
    <w:uiPriority w:val="52"/>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Standaardtabel"/>
    <w:uiPriority w:val="52"/>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Standaardtabel"/>
    <w:uiPriority w:val="52"/>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643C5A"/>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C5A"/>
    <w:rPr>
      <w:rFonts w:ascii="Calibri" w:hAnsi="Calibri" w:cs="Calibri"/>
    </w:rPr>
  </w:style>
  <w:style w:type="paragraph" w:styleId="Kop1">
    <w:name w:val="heading 1"/>
    <w:basedOn w:val="Normaal"/>
    <w:next w:val="Normaal"/>
    <w:link w:val="Kop1Teken"/>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Normaal"/>
    <w:next w:val="Normaal"/>
    <w:link w:val="Kop2Teken"/>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Normaal"/>
    <w:next w:val="Normaal"/>
    <w:link w:val="Kop3Teken"/>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Normaal"/>
    <w:next w:val="Normaal"/>
    <w:link w:val="Kop4Teken"/>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Normaal"/>
    <w:next w:val="Normaal"/>
    <w:link w:val="Kop5Teken"/>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Normaal"/>
    <w:next w:val="Normaal"/>
    <w:link w:val="Kop6Teken"/>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Normaal"/>
    <w:next w:val="Normaal"/>
    <w:link w:val="Kop7Teken"/>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Normaal"/>
    <w:next w:val="Normaal"/>
    <w:link w:val="Kop8Teken"/>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Normaal"/>
    <w:next w:val="Normaal"/>
    <w:link w:val="Kop9Teken"/>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Teken">
    <w:name w:val="Kop 2 Teken"/>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Teken">
    <w:name w:val="Kop 3 Teken"/>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Teken">
    <w:name w:val="Kop 4 Teken"/>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Teken">
    <w:name w:val="Kop 5 Teken"/>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Teken">
    <w:name w:val="Kop 6 Teken"/>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Teken">
    <w:name w:val="Kop 7 Teken"/>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Teken">
    <w:name w:val="Kop 8 Teken"/>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Teken">
    <w:name w:val="Kop 9 Teken"/>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Normaal"/>
    <w:next w:val="Normaal"/>
    <w:link w:val="TitelTeken"/>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Teken">
    <w:name w:val="Titel Teken"/>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Subtitel">
    <w:name w:val="Subtitle"/>
    <w:basedOn w:val="Normaal"/>
    <w:next w:val="Normaal"/>
    <w:link w:val="SubtitelTeken"/>
    <w:uiPriority w:val="11"/>
    <w:qFormat/>
    <w:rsid w:val="00643C5A"/>
    <w:pPr>
      <w:numPr>
        <w:ilvl w:val="1"/>
      </w:numPr>
    </w:pPr>
    <w:rPr>
      <w:rFonts w:eastAsiaTheme="minorEastAsia"/>
      <w:color w:val="5A5A5A" w:themeColor="text1" w:themeTint="A5"/>
      <w:spacing w:val="15"/>
    </w:rPr>
  </w:style>
  <w:style w:type="character" w:customStyle="1" w:styleId="SubtitelTeken">
    <w:name w:val="Subtitel Teken"/>
    <w:basedOn w:val="Standaardalinea-lettertype"/>
    <w:link w:val="Sub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Normaal"/>
    <w:next w:val="Normaal"/>
    <w:link w:val="CitaatTeken"/>
    <w:uiPriority w:val="29"/>
    <w:qFormat/>
    <w:rsid w:val="00643C5A"/>
    <w:pPr>
      <w:spacing w:before="200"/>
      <w:ind w:left="864" w:right="864"/>
      <w:jc w:val="center"/>
    </w:pPr>
    <w:rPr>
      <w:i/>
      <w:iCs/>
      <w:color w:val="404040" w:themeColor="text1" w:themeTint="BF"/>
    </w:rPr>
  </w:style>
  <w:style w:type="character" w:customStyle="1" w:styleId="CitaatTeken">
    <w:name w:val="Citaat Teken"/>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Normaal"/>
    <w:next w:val="Normaal"/>
    <w:link w:val="DuidelijkcitaatTeken"/>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Teken">
    <w:name w:val="Duidelijk citaat Teken"/>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Normaal"/>
    <w:next w:val="Normaal"/>
    <w:uiPriority w:val="35"/>
    <w:unhideWhenUsed/>
    <w:qFormat/>
    <w:rsid w:val="00643C5A"/>
    <w:pPr>
      <w:spacing w:after="200"/>
    </w:pPr>
    <w:rPr>
      <w:i/>
      <w:iCs/>
      <w:color w:val="44546A" w:themeColor="text2"/>
      <w:szCs w:val="18"/>
    </w:rPr>
  </w:style>
  <w:style w:type="paragraph" w:styleId="Ballontekst">
    <w:name w:val="Balloon Text"/>
    <w:basedOn w:val="Normaal"/>
    <w:link w:val="BallontekstTeken"/>
    <w:uiPriority w:val="99"/>
    <w:semiHidden/>
    <w:unhideWhenUsed/>
    <w:rsid w:val="00643C5A"/>
    <w:rPr>
      <w:rFonts w:ascii="Segoe UI" w:hAnsi="Segoe UI" w:cs="Segoe UI"/>
      <w:szCs w:val="18"/>
    </w:rPr>
  </w:style>
  <w:style w:type="character" w:customStyle="1" w:styleId="BallontekstTeken">
    <w:name w:val="Ballontekst Teken"/>
    <w:basedOn w:val="Standaardalinea-lettertype"/>
    <w:link w:val="Ballontekst"/>
    <w:uiPriority w:val="99"/>
    <w:semiHidden/>
    <w:rsid w:val="00643C5A"/>
    <w:rPr>
      <w:rFonts w:ascii="Segoe UI" w:hAnsi="Segoe UI" w:cs="Segoe UI"/>
      <w:szCs w:val="18"/>
    </w:rPr>
  </w:style>
  <w:style w:type="paragraph" w:styleId="Bloktekst">
    <w:name w:val="Block Text"/>
    <w:basedOn w:val="Normaal"/>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Normaal"/>
    <w:link w:val="Plattetekst3Teken"/>
    <w:uiPriority w:val="99"/>
    <w:semiHidden/>
    <w:unhideWhenUsed/>
    <w:rsid w:val="00643C5A"/>
    <w:pPr>
      <w:spacing w:after="120"/>
    </w:pPr>
    <w:rPr>
      <w:szCs w:val="16"/>
    </w:rPr>
  </w:style>
  <w:style w:type="character" w:customStyle="1" w:styleId="Plattetekst3Teken">
    <w:name w:val="Platte tekst 3 Teken"/>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Normaal"/>
    <w:link w:val="Plattetekstinspringen3Teken"/>
    <w:uiPriority w:val="99"/>
    <w:semiHidden/>
    <w:unhideWhenUsed/>
    <w:rsid w:val="00643C5A"/>
    <w:pPr>
      <w:spacing w:after="120"/>
      <w:ind w:left="360"/>
    </w:pPr>
    <w:rPr>
      <w:szCs w:val="16"/>
    </w:rPr>
  </w:style>
  <w:style w:type="character" w:customStyle="1" w:styleId="Plattetekstinspringen3Teken">
    <w:name w:val="Platte tekst inspringen 3 Teken"/>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Normaal"/>
    <w:link w:val="TekstopmerkingTeken"/>
    <w:uiPriority w:val="99"/>
    <w:semiHidden/>
    <w:unhideWhenUsed/>
    <w:rsid w:val="00643C5A"/>
    <w:rPr>
      <w:szCs w:val="20"/>
    </w:rPr>
  </w:style>
  <w:style w:type="character" w:customStyle="1" w:styleId="TekstopmerkingTeken">
    <w:name w:val="Tekst opmerking Teken"/>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Teken"/>
    <w:uiPriority w:val="99"/>
    <w:semiHidden/>
    <w:unhideWhenUsed/>
    <w:rsid w:val="00643C5A"/>
    <w:rPr>
      <w:b/>
      <w:bCs/>
    </w:rPr>
  </w:style>
  <w:style w:type="character" w:customStyle="1" w:styleId="OnderwerpvanopmerkingTeken">
    <w:name w:val="Onderwerp van opmerking Teken"/>
    <w:basedOn w:val="TekstopmerkingTeken"/>
    <w:link w:val="Onderwerpvanopmerking"/>
    <w:uiPriority w:val="99"/>
    <w:semiHidden/>
    <w:rsid w:val="00643C5A"/>
    <w:rPr>
      <w:rFonts w:ascii="Calibri" w:hAnsi="Calibri" w:cs="Calibri"/>
      <w:b/>
      <w:bCs/>
      <w:szCs w:val="20"/>
    </w:rPr>
  </w:style>
  <w:style w:type="paragraph" w:styleId="Documentstructuur">
    <w:name w:val="Document Map"/>
    <w:basedOn w:val="Normaal"/>
    <w:link w:val="DocumentstructuurTeken"/>
    <w:uiPriority w:val="99"/>
    <w:semiHidden/>
    <w:unhideWhenUsed/>
    <w:rsid w:val="00643C5A"/>
    <w:rPr>
      <w:rFonts w:ascii="Segoe UI" w:hAnsi="Segoe UI" w:cs="Segoe UI"/>
      <w:szCs w:val="16"/>
    </w:rPr>
  </w:style>
  <w:style w:type="character" w:customStyle="1" w:styleId="DocumentstructuurTeken">
    <w:name w:val="Documentstructuur Teken"/>
    <w:basedOn w:val="Standaardalinea-lettertype"/>
    <w:link w:val="Documentstructuur"/>
    <w:uiPriority w:val="99"/>
    <w:semiHidden/>
    <w:rsid w:val="00643C5A"/>
    <w:rPr>
      <w:rFonts w:ascii="Segoe UI" w:hAnsi="Segoe UI" w:cs="Segoe UI"/>
      <w:szCs w:val="16"/>
    </w:rPr>
  </w:style>
  <w:style w:type="paragraph" w:styleId="Eindnoottekst">
    <w:name w:val="endnote text"/>
    <w:basedOn w:val="Normaal"/>
    <w:link w:val="EindnoottekstTeken"/>
    <w:uiPriority w:val="99"/>
    <w:semiHidden/>
    <w:unhideWhenUsed/>
    <w:rsid w:val="00643C5A"/>
    <w:rPr>
      <w:szCs w:val="20"/>
    </w:rPr>
  </w:style>
  <w:style w:type="character" w:customStyle="1" w:styleId="EindnoottekstTeken">
    <w:name w:val="Eindnoottekst Teken"/>
    <w:basedOn w:val="Standaardalinea-lettertype"/>
    <w:link w:val="Eindnoottekst"/>
    <w:uiPriority w:val="99"/>
    <w:semiHidden/>
    <w:rsid w:val="00643C5A"/>
    <w:rPr>
      <w:rFonts w:ascii="Calibri" w:hAnsi="Calibri" w:cs="Calibri"/>
      <w:szCs w:val="20"/>
    </w:rPr>
  </w:style>
  <w:style w:type="paragraph" w:styleId="Afzender">
    <w:name w:val="envelope return"/>
    <w:basedOn w:val="Normaal"/>
    <w:uiPriority w:val="99"/>
    <w:semiHidden/>
    <w:unhideWhenUsed/>
    <w:rsid w:val="00643C5A"/>
    <w:rPr>
      <w:rFonts w:ascii="Calibri Light" w:eastAsiaTheme="majorEastAsia" w:hAnsi="Calibri Light" w:cs="Calibri Light"/>
      <w:szCs w:val="20"/>
    </w:rPr>
  </w:style>
  <w:style w:type="paragraph" w:styleId="Voetnoottekst">
    <w:name w:val="footnote text"/>
    <w:basedOn w:val="Normaal"/>
    <w:link w:val="VoetnoottekstTeken"/>
    <w:uiPriority w:val="99"/>
    <w:semiHidden/>
    <w:unhideWhenUsed/>
    <w:rsid w:val="00643C5A"/>
    <w:rPr>
      <w:szCs w:val="20"/>
    </w:rPr>
  </w:style>
  <w:style w:type="character" w:customStyle="1" w:styleId="VoetnoottekstTeken">
    <w:name w:val="Voetnoottekst Teken"/>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Normaal"/>
    <w:link w:val="HTML-voorafopgemaaktTeken"/>
    <w:uiPriority w:val="99"/>
    <w:semiHidden/>
    <w:unhideWhenUsed/>
    <w:rsid w:val="00643C5A"/>
    <w:rPr>
      <w:rFonts w:ascii="Consolas" w:hAnsi="Consolas"/>
      <w:szCs w:val="20"/>
    </w:rPr>
  </w:style>
  <w:style w:type="character" w:customStyle="1" w:styleId="HTML-voorafopgemaaktTeken">
    <w:name w:val="HTML -  vooraf opgemaakt Teken"/>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Teken"/>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Teken">
    <w:name w:val="Macrotekst Teken"/>
    <w:basedOn w:val="Standaardalinea-lettertype"/>
    <w:link w:val="Macrotekst"/>
    <w:uiPriority w:val="99"/>
    <w:semiHidden/>
    <w:rsid w:val="00643C5A"/>
    <w:rPr>
      <w:rFonts w:ascii="Consolas" w:hAnsi="Consolas" w:cs="Calibri"/>
      <w:szCs w:val="20"/>
    </w:rPr>
  </w:style>
  <w:style w:type="paragraph" w:styleId="Tekstzonderopmaak">
    <w:name w:val="Plain Text"/>
    <w:basedOn w:val="Normaal"/>
    <w:link w:val="TekstzonderopmaakTeken"/>
    <w:uiPriority w:val="99"/>
    <w:semiHidden/>
    <w:unhideWhenUsed/>
    <w:rsid w:val="00643C5A"/>
    <w:rPr>
      <w:rFonts w:ascii="Consolas" w:hAnsi="Consolas"/>
      <w:szCs w:val="21"/>
    </w:rPr>
  </w:style>
  <w:style w:type="character" w:customStyle="1" w:styleId="TekstzonderopmaakTeken">
    <w:name w:val="Tekst zonder opmaak Teken"/>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Normaal"/>
    <w:link w:val="KoptekstTeken"/>
    <w:uiPriority w:val="99"/>
    <w:unhideWhenUsed/>
    <w:rsid w:val="00643C5A"/>
  </w:style>
  <w:style w:type="character" w:customStyle="1" w:styleId="KoptekstTeken">
    <w:name w:val="Koptekst Teken"/>
    <w:basedOn w:val="Standaardalinea-lettertype"/>
    <w:link w:val="Koptekst"/>
    <w:uiPriority w:val="99"/>
    <w:rsid w:val="00643C5A"/>
    <w:rPr>
      <w:rFonts w:ascii="Calibri" w:hAnsi="Calibri" w:cs="Calibri"/>
    </w:rPr>
  </w:style>
  <w:style w:type="paragraph" w:styleId="Voettekst">
    <w:name w:val="footer"/>
    <w:basedOn w:val="Normaal"/>
    <w:link w:val="VoettekstTeken"/>
    <w:uiPriority w:val="99"/>
    <w:unhideWhenUsed/>
    <w:rsid w:val="00643C5A"/>
  </w:style>
  <w:style w:type="character" w:customStyle="1" w:styleId="VoettekstTeken">
    <w:name w:val="Voettekst Teken"/>
    <w:basedOn w:val="Standaardalinea-lettertype"/>
    <w:link w:val="Voettekst"/>
    <w:uiPriority w:val="99"/>
    <w:rsid w:val="00643C5A"/>
    <w:rPr>
      <w:rFonts w:ascii="Calibri" w:hAnsi="Calibri" w:cs="Calibri"/>
    </w:rPr>
  </w:style>
  <w:style w:type="paragraph" w:styleId="Inhopg9">
    <w:name w:val="toc 9"/>
    <w:basedOn w:val="Normaal"/>
    <w:next w:val="Normaal"/>
    <w:autoRedefine/>
    <w:uiPriority w:val="39"/>
    <w:semiHidden/>
    <w:unhideWhenUsed/>
    <w:rsid w:val="00643C5A"/>
    <w:pPr>
      <w:spacing w:after="120"/>
      <w:ind w:left="1757"/>
    </w:pPr>
  </w:style>
  <w:style w:type="character" w:customStyle="1" w:styleId="Mention">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e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Normaal"/>
    <w:link w:val="HTML-adresTeken"/>
    <w:uiPriority w:val="99"/>
    <w:semiHidden/>
    <w:unhideWhenUsed/>
    <w:rsid w:val="00643C5A"/>
    <w:rPr>
      <w:i/>
      <w:iCs/>
    </w:rPr>
  </w:style>
  <w:style w:type="character" w:customStyle="1" w:styleId="HTML-adresTeken">
    <w:name w:val="HTML-adres Teken"/>
    <w:basedOn w:val="Standaardalinea-lettertype"/>
    <w:link w:val="HTML-adres"/>
    <w:uiPriority w:val="99"/>
    <w:semiHidden/>
    <w:rsid w:val="00643C5A"/>
    <w:rPr>
      <w:rFonts w:ascii="Calibri" w:hAnsi="Calibri" w:cs="Calibri"/>
      <w:i/>
      <w:iCs/>
    </w:rPr>
  </w:style>
  <w:style w:type="character" w:styleId="HTML-definitie">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Normaal"/>
    <w:next w:val="Normaal"/>
    <w:autoRedefine/>
    <w:uiPriority w:val="39"/>
    <w:semiHidden/>
    <w:unhideWhenUsed/>
    <w:rsid w:val="00643C5A"/>
    <w:pPr>
      <w:spacing w:after="100"/>
    </w:pPr>
  </w:style>
  <w:style w:type="paragraph" w:styleId="Inhopg2">
    <w:name w:val="toc 2"/>
    <w:basedOn w:val="Normaal"/>
    <w:next w:val="Normaal"/>
    <w:autoRedefine/>
    <w:uiPriority w:val="39"/>
    <w:semiHidden/>
    <w:unhideWhenUsed/>
    <w:rsid w:val="00643C5A"/>
    <w:pPr>
      <w:spacing w:after="100"/>
      <w:ind w:left="220"/>
    </w:pPr>
  </w:style>
  <w:style w:type="paragraph" w:styleId="Inhopg3">
    <w:name w:val="toc 3"/>
    <w:basedOn w:val="Normaal"/>
    <w:next w:val="Normaal"/>
    <w:autoRedefine/>
    <w:uiPriority w:val="39"/>
    <w:semiHidden/>
    <w:unhideWhenUsed/>
    <w:rsid w:val="00643C5A"/>
    <w:pPr>
      <w:spacing w:after="100"/>
      <w:ind w:left="440"/>
    </w:pPr>
  </w:style>
  <w:style w:type="paragraph" w:styleId="Inhopg4">
    <w:name w:val="toc 4"/>
    <w:basedOn w:val="Normaal"/>
    <w:next w:val="Normaal"/>
    <w:autoRedefine/>
    <w:uiPriority w:val="39"/>
    <w:semiHidden/>
    <w:unhideWhenUsed/>
    <w:rsid w:val="00643C5A"/>
    <w:pPr>
      <w:spacing w:after="100"/>
      <w:ind w:left="660"/>
    </w:pPr>
  </w:style>
  <w:style w:type="paragraph" w:styleId="Inhopg5">
    <w:name w:val="toc 5"/>
    <w:basedOn w:val="Normaal"/>
    <w:next w:val="Normaal"/>
    <w:autoRedefine/>
    <w:uiPriority w:val="39"/>
    <w:semiHidden/>
    <w:unhideWhenUsed/>
    <w:rsid w:val="00643C5A"/>
    <w:pPr>
      <w:spacing w:after="100"/>
      <w:ind w:left="880"/>
    </w:pPr>
  </w:style>
  <w:style w:type="paragraph" w:styleId="Inhopg6">
    <w:name w:val="toc 6"/>
    <w:basedOn w:val="Normaal"/>
    <w:next w:val="Normaal"/>
    <w:autoRedefine/>
    <w:uiPriority w:val="39"/>
    <w:semiHidden/>
    <w:unhideWhenUsed/>
    <w:rsid w:val="00643C5A"/>
    <w:pPr>
      <w:spacing w:after="100"/>
      <w:ind w:left="1100"/>
    </w:pPr>
  </w:style>
  <w:style w:type="paragraph" w:styleId="Inhopg7">
    <w:name w:val="toc 7"/>
    <w:basedOn w:val="Normaal"/>
    <w:next w:val="Normaal"/>
    <w:autoRedefine/>
    <w:uiPriority w:val="39"/>
    <w:semiHidden/>
    <w:unhideWhenUsed/>
    <w:rsid w:val="00643C5A"/>
    <w:pPr>
      <w:spacing w:after="100"/>
      <w:ind w:left="1320"/>
    </w:pPr>
  </w:style>
  <w:style w:type="paragraph" w:styleId="Inhopg8">
    <w:name w:val="toc 8"/>
    <w:basedOn w:val="Normaal"/>
    <w:next w:val="Normaal"/>
    <w:autoRedefine/>
    <w:uiPriority w:val="39"/>
    <w:semiHidden/>
    <w:unhideWhenUsed/>
    <w:rsid w:val="00643C5A"/>
    <w:pPr>
      <w:spacing w:after="100"/>
      <w:ind w:left="1540"/>
    </w:pPr>
  </w:style>
  <w:style w:type="paragraph" w:styleId="Kopvaninhoudsopgave">
    <w:name w:val="TOC Heading"/>
    <w:basedOn w:val="Kop1"/>
    <w:next w:val="Normaal"/>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Normaal"/>
    <w:next w:val="Normaal"/>
    <w:uiPriority w:val="37"/>
    <w:semiHidden/>
    <w:unhideWhenUsed/>
    <w:rsid w:val="00643C5A"/>
  </w:style>
  <w:style w:type="character" w:customStyle="1"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Normaal"/>
    <w:link w:val="BerichtkopTeken"/>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Teken">
    <w:name w:val="Berichtkop Teken"/>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Normaal"/>
    <w:uiPriority w:val="99"/>
    <w:semiHidden/>
    <w:unhideWhenUsed/>
    <w:rsid w:val="00643C5A"/>
    <w:pPr>
      <w:ind w:left="360" w:hanging="360"/>
      <w:contextualSpacing/>
    </w:pPr>
  </w:style>
  <w:style w:type="paragraph" w:styleId="Lijst2">
    <w:name w:val="List 2"/>
    <w:basedOn w:val="Normaal"/>
    <w:uiPriority w:val="99"/>
    <w:semiHidden/>
    <w:unhideWhenUsed/>
    <w:rsid w:val="00643C5A"/>
    <w:pPr>
      <w:ind w:left="720" w:hanging="360"/>
      <w:contextualSpacing/>
    </w:pPr>
  </w:style>
  <w:style w:type="paragraph" w:styleId="Lijst3">
    <w:name w:val="List 3"/>
    <w:basedOn w:val="Normaal"/>
    <w:uiPriority w:val="99"/>
    <w:semiHidden/>
    <w:unhideWhenUsed/>
    <w:rsid w:val="00643C5A"/>
    <w:pPr>
      <w:ind w:left="1080" w:hanging="360"/>
      <w:contextualSpacing/>
    </w:pPr>
  </w:style>
  <w:style w:type="paragraph" w:styleId="Lijst4">
    <w:name w:val="List 4"/>
    <w:basedOn w:val="Normaal"/>
    <w:uiPriority w:val="99"/>
    <w:semiHidden/>
    <w:unhideWhenUsed/>
    <w:rsid w:val="00643C5A"/>
    <w:pPr>
      <w:ind w:left="1440" w:hanging="360"/>
      <w:contextualSpacing/>
    </w:pPr>
  </w:style>
  <w:style w:type="paragraph" w:styleId="Lijst5">
    <w:name w:val="List 5"/>
    <w:basedOn w:val="Normaal"/>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Normaal"/>
    <w:uiPriority w:val="99"/>
    <w:semiHidden/>
    <w:unhideWhenUsed/>
    <w:rsid w:val="00643C5A"/>
    <w:pPr>
      <w:spacing w:after="120"/>
      <w:ind w:left="360"/>
      <w:contextualSpacing/>
    </w:pPr>
  </w:style>
  <w:style w:type="paragraph" w:styleId="Lijstvoortzetting2">
    <w:name w:val="List Continue 2"/>
    <w:basedOn w:val="Normaal"/>
    <w:uiPriority w:val="99"/>
    <w:semiHidden/>
    <w:unhideWhenUsed/>
    <w:rsid w:val="00643C5A"/>
    <w:pPr>
      <w:spacing w:after="120"/>
      <w:ind w:left="720"/>
      <w:contextualSpacing/>
    </w:pPr>
  </w:style>
  <w:style w:type="paragraph" w:styleId="Lijstvoortzetting3">
    <w:name w:val="List Continue 3"/>
    <w:basedOn w:val="Normaal"/>
    <w:uiPriority w:val="99"/>
    <w:semiHidden/>
    <w:unhideWhenUsed/>
    <w:rsid w:val="00643C5A"/>
    <w:pPr>
      <w:spacing w:after="120"/>
      <w:ind w:left="1080"/>
      <w:contextualSpacing/>
    </w:pPr>
  </w:style>
  <w:style w:type="paragraph" w:styleId="Lijstvoortzetting4">
    <w:name w:val="List Continue 4"/>
    <w:basedOn w:val="Normaal"/>
    <w:uiPriority w:val="99"/>
    <w:semiHidden/>
    <w:unhideWhenUsed/>
    <w:rsid w:val="00643C5A"/>
    <w:pPr>
      <w:spacing w:after="120"/>
      <w:ind w:left="1440"/>
      <w:contextualSpacing/>
    </w:pPr>
  </w:style>
  <w:style w:type="paragraph" w:styleId="Lijstvoortzetting5">
    <w:name w:val="List Continue 5"/>
    <w:basedOn w:val="Normaal"/>
    <w:uiPriority w:val="99"/>
    <w:semiHidden/>
    <w:unhideWhenUsed/>
    <w:rsid w:val="00643C5A"/>
    <w:pPr>
      <w:spacing w:after="120"/>
      <w:ind w:left="1800"/>
      <w:contextualSpacing/>
    </w:pPr>
  </w:style>
  <w:style w:type="paragraph" w:styleId="Lijstalinea">
    <w:name w:val="List Paragraph"/>
    <w:basedOn w:val="Normaal"/>
    <w:uiPriority w:val="34"/>
    <w:semiHidden/>
    <w:unhideWhenUsed/>
    <w:qFormat/>
    <w:rsid w:val="00643C5A"/>
    <w:pPr>
      <w:ind w:left="720"/>
      <w:contextualSpacing/>
    </w:pPr>
  </w:style>
  <w:style w:type="paragraph" w:styleId="Lijstnummering">
    <w:name w:val="List Number"/>
    <w:basedOn w:val="Normaal"/>
    <w:uiPriority w:val="99"/>
    <w:semiHidden/>
    <w:unhideWhenUsed/>
    <w:rsid w:val="00643C5A"/>
    <w:pPr>
      <w:numPr>
        <w:numId w:val="13"/>
      </w:numPr>
      <w:contextualSpacing/>
    </w:pPr>
  </w:style>
  <w:style w:type="paragraph" w:styleId="Lijstnummering2">
    <w:name w:val="List Number 2"/>
    <w:basedOn w:val="Normaal"/>
    <w:uiPriority w:val="99"/>
    <w:semiHidden/>
    <w:unhideWhenUsed/>
    <w:rsid w:val="00643C5A"/>
    <w:pPr>
      <w:numPr>
        <w:numId w:val="14"/>
      </w:numPr>
      <w:contextualSpacing/>
    </w:pPr>
  </w:style>
  <w:style w:type="paragraph" w:styleId="Lijstnummering3">
    <w:name w:val="List Number 3"/>
    <w:basedOn w:val="Normaal"/>
    <w:uiPriority w:val="99"/>
    <w:semiHidden/>
    <w:unhideWhenUsed/>
    <w:rsid w:val="00643C5A"/>
    <w:pPr>
      <w:numPr>
        <w:numId w:val="15"/>
      </w:numPr>
      <w:contextualSpacing/>
    </w:pPr>
  </w:style>
  <w:style w:type="paragraph" w:styleId="Lijstnummering4">
    <w:name w:val="List Number 4"/>
    <w:basedOn w:val="Normaal"/>
    <w:uiPriority w:val="99"/>
    <w:semiHidden/>
    <w:unhideWhenUsed/>
    <w:rsid w:val="00643C5A"/>
    <w:pPr>
      <w:numPr>
        <w:numId w:val="16"/>
      </w:numPr>
      <w:contextualSpacing/>
    </w:pPr>
  </w:style>
  <w:style w:type="paragraph" w:styleId="Lijstnummering5">
    <w:name w:val="List Number 5"/>
    <w:basedOn w:val="Normaal"/>
    <w:uiPriority w:val="99"/>
    <w:semiHidden/>
    <w:unhideWhenUsed/>
    <w:rsid w:val="00643C5A"/>
    <w:pPr>
      <w:numPr>
        <w:numId w:val="17"/>
      </w:numPr>
      <w:contextualSpacing/>
    </w:pPr>
  </w:style>
  <w:style w:type="paragraph" w:styleId="Lijstopsomteken">
    <w:name w:val="List Bullet"/>
    <w:basedOn w:val="Normaal"/>
    <w:uiPriority w:val="99"/>
    <w:semiHidden/>
    <w:unhideWhenUsed/>
    <w:rsid w:val="00643C5A"/>
    <w:pPr>
      <w:numPr>
        <w:numId w:val="8"/>
      </w:numPr>
      <w:contextualSpacing/>
    </w:pPr>
  </w:style>
  <w:style w:type="paragraph" w:styleId="Lijstopsomteken2">
    <w:name w:val="List Bullet 2"/>
    <w:basedOn w:val="Normaal"/>
    <w:uiPriority w:val="99"/>
    <w:semiHidden/>
    <w:unhideWhenUsed/>
    <w:rsid w:val="00643C5A"/>
    <w:pPr>
      <w:numPr>
        <w:numId w:val="9"/>
      </w:numPr>
      <w:contextualSpacing/>
    </w:pPr>
  </w:style>
  <w:style w:type="paragraph" w:styleId="Lijstopsomteken3">
    <w:name w:val="List Bullet 3"/>
    <w:basedOn w:val="Normaal"/>
    <w:uiPriority w:val="99"/>
    <w:semiHidden/>
    <w:unhideWhenUsed/>
    <w:rsid w:val="00643C5A"/>
    <w:pPr>
      <w:numPr>
        <w:numId w:val="10"/>
      </w:numPr>
      <w:contextualSpacing/>
    </w:pPr>
  </w:style>
  <w:style w:type="paragraph" w:styleId="Lijstopsomteken4">
    <w:name w:val="List Bullet 4"/>
    <w:basedOn w:val="Normaal"/>
    <w:uiPriority w:val="99"/>
    <w:semiHidden/>
    <w:unhideWhenUsed/>
    <w:rsid w:val="00643C5A"/>
    <w:pPr>
      <w:numPr>
        <w:numId w:val="11"/>
      </w:numPr>
      <w:contextualSpacing/>
    </w:pPr>
  </w:style>
  <w:style w:type="paragraph" w:styleId="Lijstopsomteken5">
    <w:name w:val="List Bullet 5"/>
    <w:basedOn w:val="Normaal"/>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Normaal"/>
    <w:next w:val="Normaal"/>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Normaal"/>
    <w:next w:val="Normaal"/>
    <w:uiPriority w:val="99"/>
    <w:semiHidden/>
    <w:unhideWhenUsed/>
    <w:rsid w:val="00643C5A"/>
    <w:pPr>
      <w:ind w:left="220" w:hanging="220"/>
    </w:pPr>
  </w:style>
  <w:style w:type="paragraph" w:styleId="Kopbronvermelding">
    <w:name w:val="toa heading"/>
    <w:basedOn w:val="Normaal"/>
    <w:next w:val="Normaal"/>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adres">
    <w:name w:val="envelope address"/>
    <w:basedOn w:val="Normaal"/>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customStyle="1" w:styleId="PlainTable1">
    <w:name w:val="Plain Table 1"/>
    <w:basedOn w:val="Standaardtabel"/>
    <w:uiPriority w:val="41"/>
    <w:rsid w:val="00643C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643C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643C5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643C5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643C5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Normaal"/>
    <w:next w:val="Normaal"/>
    <w:link w:val="DatumTeken"/>
    <w:uiPriority w:val="99"/>
    <w:semiHidden/>
    <w:unhideWhenUsed/>
    <w:rsid w:val="00643C5A"/>
  </w:style>
  <w:style w:type="character" w:customStyle="1" w:styleId="DatumTeken">
    <w:name w:val="Datum Teken"/>
    <w:basedOn w:val="Standaardalinea-lettertype"/>
    <w:link w:val="Datum"/>
    <w:uiPriority w:val="99"/>
    <w:semiHidden/>
    <w:rsid w:val="00643C5A"/>
    <w:rPr>
      <w:rFonts w:ascii="Calibri" w:hAnsi="Calibri" w:cs="Calibri"/>
    </w:rPr>
  </w:style>
  <w:style w:type="paragraph" w:styleId="Normaalweb">
    <w:name w:val="Normal (Web)"/>
    <w:basedOn w:val="Normaal"/>
    <w:uiPriority w:val="99"/>
    <w:semiHidden/>
    <w:unhideWhenUsed/>
    <w:rsid w:val="00643C5A"/>
    <w:rPr>
      <w:rFonts w:ascii="Times New Roman" w:hAnsi="Times New Roman" w:cs="Times New Roman"/>
      <w:sz w:val="24"/>
      <w:szCs w:val="24"/>
    </w:rPr>
  </w:style>
  <w:style w:type="character" w:customStyle="1" w:styleId="SmartHyperlink">
    <w:name w:val="Smart Hyperlink"/>
    <w:basedOn w:val="Standaardalinea-lettertype"/>
    <w:uiPriority w:val="99"/>
    <w:semiHidden/>
    <w:unhideWhenUsed/>
    <w:rsid w:val="00643C5A"/>
    <w:rPr>
      <w:rFonts w:ascii="Calibri" w:hAnsi="Calibri" w:cs="Calibri"/>
      <w:u w:val="dotted"/>
    </w:rPr>
  </w:style>
  <w:style w:type="character" w:customStyle="1" w:styleId="UnresolvedMention">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Normaal"/>
    <w:link w:val="PlattetekstTeken"/>
    <w:uiPriority w:val="99"/>
    <w:semiHidden/>
    <w:unhideWhenUsed/>
    <w:rsid w:val="00643C5A"/>
    <w:pPr>
      <w:spacing w:after="120"/>
    </w:pPr>
  </w:style>
  <w:style w:type="character" w:customStyle="1" w:styleId="PlattetekstTeken">
    <w:name w:val="Platte tekst Teken"/>
    <w:basedOn w:val="Standaardalinea-lettertype"/>
    <w:link w:val="Plattetekst"/>
    <w:uiPriority w:val="99"/>
    <w:semiHidden/>
    <w:rsid w:val="00643C5A"/>
    <w:rPr>
      <w:rFonts w:ascii="Calibri" w:hAnsi="Calibri" w:cs="Calibri"/>
    </w:rPr>
  </w:style>
  <w:style w:type="paragraph" w:styleId="Plattetekst2">
    <w:name w:val="Body Text 2"/>
    <w:basedOn w:val="Normaal"/>
    <w:link w:val="Plattetekst2Teken"/>
    <w:uiPriority w:val="99"/>
    <w:semiHidden/>
    <w:unhideWhenUsed/>
    <w:rsid w:val="00643C5A"/>
    <w:pPr>
      <w:spacing w:after="120" w:line="480" w:lineRule="auto"/>
    </w:pPr>
  </w:style>
  <w:style w:type="character" w:customStyle="1" w:styleId="Plattetekst2Teken">
    <w:name w:val="Platte tekst 2 Teken"/>
    <w:basedOn w:val="Standaardalinea-lettertype"/>
    <w:link w:val="Plattetekst2"/>
    <w:uiPriority w:val="99"/>
    <w:semiHidden/>
    <w:rsid w:val="00643C5A"/>
    <w:rPr>
      <w:rFonts w:ascii="Calibri" w:hAnsi="Calibri" w:cs="Calibri"/>
    </w:rPr>
  </w:style>
  <w:style w:type="paragraph" w:styleId="Plattetekstinspringen">
    <w:name w:val="Body Text Indent"/>
    <w:basedOn w:val="Normaal"/>
    <w:link w:val="PlattetekstinspringenTeken"/>
    <w:uiPriority w:val="99"/>
    <w:semiHidden/>
    <w:unhideWhenUsed/>
    <w:rsid w:val="00643C5A"/>
    <w:pPr>
      <w:spacing w:after="120"/>
      <w:ind w:left="360"/>
    </w:pPr>
  </w:style>
  <w:style w:type="character" w:customStyle="1" w:styleId="PlattetekstinspringenTeken">
    <w:name w:val="Platte tekst inspringen Teken"/>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Normaal"/>
    <w:link w:val="Plattetekstinspringen2Teken"/>
    <w:uiPriority w:val="99"/>
    <w:semiHidden/>
    <w:unhideWhenUsed/>
    <w:rsid w:val="00643C5A"/>
    <w:pPr>
      <w:spacing w:after="120" w:line="480" w:lineRule="auto"/>
      <w:ind w:left="360"/>
    </w:pPr>
  </w:style>
  <w:style w:type="character" w:customStyle="1" w:styleId="Plattetekstinspringen2Teken">
    <w:name w:val="Platte tekst inspringen 2 Teken"/>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Teken"/>
    <w:uiPriority w:val="99"/>
    <w:semiHidden/>
    <w:unhideWhenUsed/>
    <w:rsid w:val="00643C5A"/>
    <w:pPr>
      <w:spacing w:after="0"/>
      <w:ind w:firstLine="360"/>
    </w:pPr>
  </w:style>
  <w:style w:type="character" w:customStyle="1" w:styleId="PlatteteksteersteinspringingTeken">
    <w:name w:val="Platte tekst eerste inspringing Teken"/>
    <w:basedOn w:val="PlattetekstTeken"/>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Teken"/>
    <w:uiPriority w:val="99"/>
    <w:semiHidden/>
    <w:unhideWhenUsed/>
    <w:rsid w:val="00643C5A"/>
    <w:pPr>
      <w:spacing w:after="0"/>
      <w:ind w:firstLine="360"/>
    </w:pPr>
  </w:style>
  <w:style w:type="character" w:customStyle="1" w:styleId="Platteteksteersteinspringing2Teken">
    <w:name w:val="Platte tekst eerste inspringing 2 Teken"/>
    <w:basedOn w:val="PlattetekstinspringenTeken"/>
    <w:link w:val="Platteteksteersteinspringing2"/>
    <w:uiPriority w:val="99"/>
    <w:semiHidden/>
    <w:rsid w:val="00643C5A"/>
    <w:rPr>
      <w:rFonts w:ascii="Calibri" w:hAnsi="Calibri" w:cs="Calibri"/>
    </w:rPr>
  </w:style>
  <w:style w:type="paragraph" w:styleId="Standaardinspringing">
    <w:name w:val="Normal Indent"/>
    <w:basedOn w:val="Normaal"/>
    <w:uiPriority w:val="99"/>
    <w:semiHidden/>
    <w:unhideWhenUsed/>
    <w:rsid w:val="00643C5A"/>
    <w:pPr>
      <w:ind w:left="720"/>
    </w:pPr>
  </w:style>
  <w:style w:type="paragraph" w:styleId="Notitiekop">
    <w:name w:val="Note Heading"/>
    <w:basedOn w:val="Normaal"/>
    <w:next w:val="Normaal"/>
    <w:link w:val="NotitiekopTeken"/>
    <w:uiPriority w:val="99"/>
    <w:semiHidden/>
    <w:unhideWhenUsed/>
    <w:rsid w:val="00643C5A"/>
  </w:style>
  <w:style w:type="character" w:customStyle="1" w:styleId="NotitiekopTeken">
    <w:name w:val="Notitiekop Teken"/>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Standaardtabel"/>
    <w:uiPriority w:val="47"/>
    <w:rsid w:val="00643C5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643C5A"/>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Standaardtabel"/>
    <w:uiPriority w:val="47"/>
    <w:rsid w:val="00643C5A"/>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Standaardtabel"/>
    <w:uiPriority w:val="47"/>
    <w:rsid w:val="00643C5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Standaardtabel"/>
    <w:uiPriority w:val="47"/>
    <w:rsid w:val="00643C5A"/>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Standaardtabel"/>
    <w:uiPriority w:val="47"/>
    <w:rsid w:val="00643C5A"/>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Standaardtabel"/>
    <w:uiPriority w:val="47"/>
    <w:rsid w:val="00643C5A"/>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Standaardtabel"/>
    <w:uiPriority w:val="48"/>
    <w:rsid w:val="00643C5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643C5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Standaardtabel"/>
    <w:uiPriority w:val="48"/>
    <w:rsid w:val="00643C5A"/>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Standaardtabel"/>
    <w:uiPriority w:val="48"/>
    <w:rsid w:val="00643C5A"/>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Standaardtabel"/>
    <w:uiPriority w:val="48"/>
    <w:rsid w:val="00643C5A"/>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Standaardtabel"/>
    <w:uiPriority w:val="48"/>
    <w:rsid w:val="00643C5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Standaardtabel"/>
    <w:uiPriority w:val="48"/>
    <w:rsid w:val="00643C5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Standaardtabel"/>
    <w:uiPriority w:val="50"/>
    <w:rsid w:val="00643C5A"/>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643C5A"/>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643C5A"/>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643C5A"/>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643C5A"/>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643C5A"/>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643C5A"/>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643C5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Standaardtabel"/>
    <w:uiPriority w:val="52"/>
    <w:rsid w:val="00643C5A"/>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643C5A"/>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643C5A"/>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643C5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643C5A"/>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643C5A"/>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643C5A"/>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Normaal"/>
    <w:link w:val="E-mailhandtekeningTeken"/>
    <w:uiPriority w:val="99"/>
    <w:semiHidden/>
    <w:unhideWhenUsed/>
    <w:rsid w:val="00643C5A"/>
  </w:style>
  <w:style w:type="character" w:customStyle="1" w:styleId="E-mailhandtekeningTeken">
    <w:name w:val="E-mailhandtekening Teken"/>
    <w:basedOn w:val="Standaardalinea-lettertype"/>
    <w:link w:val="E-mailhandtekening"/>
    <w:uiPriority w:val="99"/>
    <w:semiHidden/>
    <w:rsid w:val="00643C5A"/>
    <w:rPr>
      <w:rFonts w:ascii="Calibri" w:hAnsi="Calibri" w:cs="Calibri"/>
    </w:rPr>
  </w:style>
  <w:style w:type="paragraph" w:styleId="Aanhef">
    <w:name w:val="Salutation"/>
    <w:basedOn w:val="Normaal"/>
    <w:next w:val="Normaal"/>
    <w:link w:val="AanhefTeken"/>
    <w:uiPriority w:val="99"/>
    <w:semiHidden/>
    <w:unhideWhenUsed/>
    <w:rsid w:val="00643C5A"/>
  </w:style>
  <w:style w:type="character" w:customStyle="1" w:styleId="AanhefTeken">
    <w:name w:val="Aanhef Teken"/>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Normaal"/>
    <w:link w:val="HandtekeningTeken"/>
    <w:uiPriority w:val="99"/>
    <w:semiHidden/>
    <w:unhideWhenUsed/>
    <w:rsid w:val="00643C5A"/>
    <w:pPr>
      <w:ind w:left="4320"/>
    </w:pPr>
  </w:style>
  <w:style w:type="character" w:customStyle="1" w:styleId="HandtekeningTeken">
    <w:name w:val="Handtekening Teken"/>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al"/>
    <w:next w:val="Normaal"/>
    <w:autoRedefine/>
    <w:uiPriority w:val="99"/>
    <w:semiHidden/>
    <w:unhideWhenUsed/>
    <w:rsid w:val="00643C5A"/>
    <w:pPr>
      <w:ind w:left="220" w:hanging="220"/>
    </w:pPr>
  </w:style>
  <w:style w:type="paragraph" w:styleId="Index2">
    <w:name w:val="index 2"/>
    <w:basedOn w:val="Normaal"/>
    <w:next w:val="Normaal"/>
    <w:autoRedefine/>
    <w:uiPriority w:val="99"/>
    <w:semiHidden/>
    <w:unhideWhenUsed/>
    <w:rsid w:val="00643C5A"/>
    <w:pPr>
      <w:ind w:left="440" w:hanging="220"/>
    </w:pPr>
  </w:style>
  <w:style w:type="paragraph" w:styleId="Index3">
    <w:name w:val="index 3"/>
    <w:basedOn w:val="Normaal"/>
    <w:next w:val="Normaal"/>
    <w:autoRedefine/>
    <w:uiPriority w:val="99"/>
    <w:semiHidden/>
    <w:unhideWhenUsed/>
    <w:rsid w:val="00643C5A"/>
    <w:pPr>
      <w:ind w:left="660" w:hanging="220"/>
    </w:pPr>
  </w:style>
  <w:style w:type="paragraph" w:styleId="Index4">
    <w:name w:val="index 4"/>
    <w:basedOn w:val="Normaal"/>
    <w:next w:val="Normaal"/>
    <w:autoRedefine/>
    <w:uiPriority w:val="99"/>
    <w:semiHidden/>
    <w:unhideWhenUsed/>
    <w:rsid w:val="00643C5A"/>
    <w:pPr>
      <w:ind w:left="880" w:hanging="220"/>
    </w:pPr>
  </w:style>
  <w:style w:type="paragraph" w:styleId="Index5">
    <w:name w:val="index 5"/>
    <w:basedOn w:val="Normaal"/>
    <w:next w:val="Normaal"/>
    <w:autoRedefine/>
    <w:uiPriority w:val="99"/>
    <w:semiHidden/>
    <w:unhideWhenUsed/>
    <w:rsid w:val="00643C5A"/>
    <w:pPr>
      <w:ind w:left="1100" w:hanging="220"/>
    </w:pPr>
  </w:style>
  <w:style w:type="paragraph" w:styleId="Index6">
    <w:name w:val="index 6"/>
    <w:basedOn w:val="Normaal"/>
    <w:next w:val="Normaal"/>
    <w:autoRedefine/>
    <w:uiPriority w:val="99"/>
    <w:semiHidden/>
    <w:unhideWhenUsed/>
    <w:rsid w:val="00643C5A"/>
    <w:pPr>
      <w:ind w:left="1320" w:hanging="220"/>
    </w:pPr>
  </w:style>
  <w:style w:type="paragraph" w:styleId="Index7">
    <w:name w:val="index 7"/>
    <w:basedOn w:val="Normaal"/>
    <w:next w:val="Normaal"/>
    <w:autoRedefine/>
    <w:uiPriority w:val="99"/>
    <w:semiHidden/>
    <w:unhideWhenUsed/>
    <w:rsid w:val="00643C5A"/>
    <w:pPr>
      <w:ind w:left="1540" w:hanging="220"/>
    </w:pPr>
  </w:style>
  <w:style w:type="paragraph" w:styleId="Index8">
    <w:name w:val="index 8"/>
    <w:basedOn w:val="Normaal"/>
    <w:next w:val="Normaal"/>
    <w:autoRedefine/>
    <w:uiPriority w:val="99"/>
    <w:semiHidden/>
    <w:unhideWhenUsed/>
    <w:rsid w:val="00643C5A"/>
    <w:pPr>
      <w:ind w:left="1760" w:hanging="220"/>
    </w:pPr>
  </w:style>
  <w:style w:type="paragraph" w:styleId="Index9">
    <w:name w:val="index 9"/>
    <w:basedOn w:val="Normaal"/>
    <w:next w:val="Normaal"/>
    <w:autoRedefine/>
    <w:uiPriority w:val="99"/>
    <w:semiHidden/>
    <w:unhideWhenUsed/>
    <w:rsid w:val="00643C5A"/>
    <w:pPr>
      <w:ind w:left="1980" w:hanging="220"/>
    </w:pPr>
  </w:style>
  <w:style w:type="paragraph" w:styleId="Indexkop">
    <w:name w:val="index heading"/>
    <w:basedOn w:val="Normaal"/>
    <w:next w:val="Index1"/>
    <w:uiPriority w:val="99"/>
    <w:semiHidden/>
    <w:unhideWhenUsed/>
    <w:rsid w:val="00643C5A"/>
    <w:rPr>
      <w:rFonts w:ascii="Calibri Light" w:eastAsiaTheme="majorEastAsia" w:hAnsi="Calibri Light" w:cs="Calibri Light"/>
      <w:b/>
      <w:bCs/>
    </w:rPr>
  </w:style>
  <w:style w:type="paragraph" w:styleId="Afsluiting">
    <w:name w:val="Closing"/>
    <w:basedOn w:val="Normaal"/>
    <w:link w:val="AfsluitingTeken"/>
    <w:uiPriority w:val="99"/>
    <w:semiHidden/>
    <w:unhideWhenUsed/>
    <w:rsid w:val="00643C5A"/>
    <w:pPr>
      <w:ind w:left="4320"/>
    </w:pPr>
  </w:style>
  <w:style w:type="character" w:customStyle="1" w:styleId="AfsluitingTeken">
    <w:name w:val="Afsluiting Teken"/>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0"/>
    <w:rsid w:val="00643C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Standaardtabel"/>
    <w:uiPriority w:val="46"/>
    <w:rsid w:val="00643C5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ardtabel"/>
    <w:uiPriority w:val="46"/>
    <w:rsid w:val="00643C5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643C5A"/>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643C5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643C5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643C5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643C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643C5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643C5A"/>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Standaardtabel"/>
    <w:uiPriority w:val="47"/>
    <w:rsid w:val="00643C5A"/>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Standaardtabel"/>
    <w:uiPriority w:val="47"/>
    <w:rsid w:val="00643C5A"/>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Standaardtabel"/>
    <w:uiPriority w:val="47"/>
    <w:rsid w:val="00643C5A"/>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Standaardtabel"/>
    <w:uiPriority w:val="47"/>
    <w:rsid w:val="00643C5A"/>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Standaardtabel"/>
    <w:uiPriority w:val="47"/>
    <w:rsid w:val="00643C5A"/>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Standaardtabel"/>
    <w:uiPriority w:val="48"/>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Standaardtabel"/>
    <w:uiPriority w:val="48"/>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Standaardtabel"/>
    <w:uiPriority w:val="48"/>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Standaardtabel"/>
    <w:uiPriority w:val="48"/>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Standaardtabel"/>
    <w:uiPriority w:val="48"/>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Standaardtabel"/>
    <w:uiPriority w:val="48"/>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Standaardtabel"/>
    <w:uiPriority w:val="51"/>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Standaardtabel"/>
    <w:uiPriority w:val="52"/>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Standaardtabel"/>
    <w:uiPriority w:val="52"/>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Standaardtabel"/>
    <w:uiPriority w:val="52"/>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Standaardtabel"/>
    <w:uiPriority w:val="52"/>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Standaardtabel"/>
    <w:uiPriority w:val="52"/>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Standaardtabel"/>
    <w:uiPriority w:val="52"/>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0480">
      <w:bodyDiv w:val="1"/>
      <w:marLeft w:val="0"/>
      <w:marRight w:val="0"/>
      <w:marTop w:val="0"/>
      <w:marBottom w:val="0"/>
      <w:divBdr>
        <w:top w:val="none" w:sz="0" w:space="0" w:color="auto"/>
        <w:left w:val="none" w:sz="0" w:space="0" w:color="auto"/>
        <w:bottom w:val="none" w:sz="0" w:space="0" w:color="auto"/>
        <w:right w:val="none" w:sz="0" w:space="0" w:color="auto"/>
      </w:divBdr>
      <w:divsChild>
        <w:div w:id="1792357713">
          <w:marLeft w:val="0"/>
          <w:marRight w:val="0"/>
          <w:marTop w:val="0"/>
          <w:marBottom w:val="0"/>
          <w:divBdr>
            <w:top w:val="none" w:sz="0" w:space="0" w:color="auto"/>
            <w:left w:val="none" w:sz="0" w:space="0" w:color="auto"/>
            <w:bottom w:val="none" w:sz="0" w:space="0" w:color="auto"/>
            <w:right w:val="none" w:sz="0" w:space="0" w:color="auto"/>
          </w:divBdr>
          <w:divsChild>
            <w:div w:id="1138456580">
              <w:marLeft w:val="0"/>
              <w:marRight w:val="0"/>
              <w:marTop w:val="0"/>
              <w:marBottom w:val="0"/>
              <w:divBdr>
                <w:top w:val="none" w:sz="0" w:space="0" w:color="auto"/>
                <w:left w:val="none" w:sz="0" w:space="0" w:color="auto"/>
                <w:bottom w:val="none" w:sz="0" w:space="0" w:color="auto"/>
                <w:right w:val="none" w:sz="0" w:space="0" w:color="auto"/>
              </w:divBdr>
            </w:div>
          </w:divsChild>
        </w:div>
        <w:div w:id="1327435167">
          <w:marLeft w:val="0"/>
          <w:marRight w:val="0"/>
          <w:marTop w:val="0"/>
          <w:marBottom w:val="0"/>
          <w:divBdr>
            <w:top w:val="none" w:sz="0" w:space="0" w:color="auto"/>
            <w:left w:val="none" w:sz="0" w:space="0" w:color="auto"/>
            <w:bottom w:val="none" w:sz="0" w:space="0" w:color="auto"/>
            <w:right w:val="none" w:sz="0" w:space="0" w:color="auto"/>
          </w:divBdr>
          <w:divsChild>
            <w:div w:id="2116752941">
              <w:marLeft w:val="0"/>
              <w:marRight w:val="0"/>
              <w:marTop w:val="0"/>
              <w:marBottom w:val="0"/>
              <w:divBdr>
                <w:top w:val="none" w:sz="0" w:space="0" w:color="auto"/>
                <w:left w:val="none" w:sz="0" w:space="0" w:color="auto"/>
                <w:bottom w:val="none" w:sz="0" w:space="0" w:color="auto"/>
                <w:right w:val="none" w:sz="0" w:space="0" w:color="auto"/>
              </w:divBdr>
            </w:div>
          </w:divsChild>
        </w:div>
        <w:div w:id="797144984">
          <w:marLeft w:val="0"/>
          <w:marRight w:val="0"/>
          <w:marTop w:val="0"/>
          <w:marBottom w:val="0"/>
          <w:divBdr>
            <w:top w:val="none" w:sz="0" w:space="0" w:color="auto"/>
            <w:left w:val="none" w:sz="0" w:space="0" w:color="auto"/>
            <w:bottom w:val="none" w:sz="0" w:space="0" w:color="auto"/>
            <w:right w:val="none" w:sz="0" w:space="0" w:color="auto"/>
          </w:divBdr>
          <w:divsChild>
            <w:div w:id="226034489">
              <w:marLeft w:val="0"/>
              <w:marRight w:val="0"/>
              <w:marTop w:val="0"/>
              <w:marBottom w:val="0"/>
              <w:divBdr>
                <w:top w:val="none" w:sz="0" w:space="0" w:color="auto"/>
                <w:left w:val="none" w:sz="0" w:space="0" w:color="auto"/>
                <w:bottom w:val="none" w:sz="0" w:space="0" w:color="auto"/>
                <w:right w:val="none" w:sz="0" w:space="0" w:color="auto"/>
              </w:divBdr>
            </w:div>
          </w:divsChild>
        </w:div>
        <w:div w:id="1454639956">
          <w:marLeft w:val="0"/>
          <w:marRight w:val="0"/>
          <w:marTop w:val="0"/>
          <w:marBottom w:val="0"/>
          <w:divBdr>
            <w:top w:val="none" w:sz="0" w:space="0" w:color="auto"/>
            <w:left w:val="none" w:sz="0" w:space="0" w:color="auto"/>
            <w:bottom w:val="none" w:sz="0" w:space="0" w:color="auto"/>
            <w:right w:val="none" w:sz="0" w:space="0" w:color="auto"/>
          </w:divBdr>
          <w:divsChild>
            <w:div w:id="919289759">
              <w:marLeft w:val="0"/>
              <w:marRight w:val="0"/>
              <w:marTop w:val="0"/>
              <w:marBottom w:val="0"/>
              <w:divBdr>
                <w:top w:val="none" w:sz="0" w:space="0" w:color="auto"/>
                <w:left w:val="none" w:sz="0" w:space="0" w:color="auto"/>
                <w:bottom w:val="none" w:sz="0" w:space="0" w:color="auto"/>
                <w:right w:val="none" w:sz="0" w:space="0" w:color="auto"/>
              </w:divBdr>
            </w:div>
          </w:divsChild>
        </w:div>
        <w:div w:id="1309162952">
          <w:marLeft w:val="0"/>
          <w:marRight w:val="0"/>
          <w:marTop w:val="0"/>
          <w:marBottom w:val="0"/>
          <w:divBdr>
            <w:top w:val="none" w:sz="0" w:space="0" w:color="auto"/>
            <w:left w:val="none" w:sz="0" w:space="0" w:color="auto"/>
            <w:bottom w:val="none" w:sz="0" w:space="0" w:color="auto"/>
            <w:right w:val="none" w:sz="0" w:space="0" w:color="auto"/>
          </w:divBdr>
          <w:divsChild>
            <w:div w:id="320813869">
              <w:marLeft w:val="0"/>
              <w:marRight w:val="0"/>
              <w:marTop w:val="0"/>
              <w:marBottom w:val="0"/>
              <w:divBdr>
                <w:top w:val="none" w:sz="0" w:space="0" w:color="auto"/>
                <w:left w:val="none" w:sz="0" w:space="0" w:color="auto"/>
                <w:bottom w:val="none" w:sz="0" w:space="0" w:color="auto"/>
                <w:right w:val="none" w:sz="0" w:space="0" w:color="auto"/>
              </w:divBdr>
            </w:div>
          </w:divsChild>
        </w:div>
        <w:div w:id="355691461">
          <w:marLeft w:val="0"/>
          <w:marRight w:val="0"/>
          <w:marTop w:val="0"/>
          <w:marBottom w:val="0"/>
          <w:divBdr>
            <w:top w:val="none" w:sz="0" w:space="0" w:color="auto"/>
            <w:left w:val="none" w:sz="0" w:space="0" w:color="auto"/>
            <w:bottom w:val="none" w:sz="0" w:space="0" w:color="auto"/>
            <w:right w:val="none" w:sz="0" w:space="0" w:color="auto"/>
          </w:divBdr>
          <w:divsChild>
            <w:div w:id="11411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wmf"/><Relationship Id="rId12" Type="http://schemas.openxmlformats.org/officeDocument/2006/relationships/image" Target="media/image2.jpeg"/><Relationship Id="rId13" Type="http://schemas.openxmlformats.org/officeDocument/2006/relationships/hyperlink" Target="https://www.breitbart.com/radio/2020/04/13/surgeon-general-working-real-coronavirus-data-now-not-models/" TargetMode="External"/><Relationship Id="rId14" Type="http://schemas.openxmlformats.org/officeDocument/2006/relationships/hyperlink" Target="https://www.youtube.com/watch?v=qNK9zesHQls&amp;feature=share&amp;fbclid=IwAR1nTdyo4DqyVLfaz570JrGyLCM3pkQXHsd8wQg-yz3KUGWvCtzIcwhdL1w" TargetMode="External"/><Relationship Id="rId15" Type="http://schemas.openxmlformats.org/officeDocument/2006/relationships/image" Target="media/image3.jpeg"/><Relationship Id="rId16" Type="http://schemas.openxmlformats.org/officeDocument/2006/relationships/hyperlink" Target="http://www.inzichten.com/agenda/actuele-online-activatie-en-meditatie-nm-apr2020.html" TargetMode="External"/><Relationship Id="rId17" Type="http://schemas.openxmlformats.org/officeDocument/2006/relationships/hyperlink" Target="http://www.inzichten.com/agenda/actuele-online-activatie-en-meditatie-extra-webinar-29-4.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AppData\Local\Microsoft\Office\16.0\DTS\nl-NL%7b9BB85BAB-BC26-4BE5-AC86-066A5EAA4148%7d\%7b6F4A2733-04EB-4FBA-A784-30E68FE202CB%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EC48E77-B79F-D948-BCAB-A7EFA13F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\Users\Manue\AppData\Local\Microsoft\Office\16.0\DTS\nl-NL{9BB85BAB-BC26-4BE5-AC86-066A5EAA4148}\{6F4A2733-04EB-4FBA-A784-30E68FE202CB}tf02786999.dotx</Template>
  <TotalTime>0</TotalTime>
  <Pages>5</Pages>
  <Words>2143</Words>
  <Characters>11790</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2020-04-30T06:07:00Z</dcterms:created>
  <dcterms:modified xsi:type="dcterms:W3CDTF">2020-04-30T06:07:00Z</dcterms:modified>
</cp:coreProperties>
</file>